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2218" w14:textId="77777777" w:rsidR="009976B1" w:rsidRPr="00086342" w:rsidRDefault="003610D3" w:rsidP="00941952">
      <w:pPr>
        <w:pStyle w:val="Zkladntext"/>
        <w:spacing w:after="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086342">
        <w:rPr>
          <w:rFonts w:ascii="Times New Roman" w:hAnsi="Times New Roman"/>
          <w:b/>
          <w:bCs/>
          <w:kern w:val="24"/>
          <w:sz w:val="28"/>
          <w:szCs w:val="28"/>
        </w:rPr>
        <w:t>KUPNÍ SMLOUVA</w:t>
      </w:r>
    </w:p>
    <w:p w14:paraId="36E3B255" w14:textId="77777777" w:rsidR="009976B1" w:rsidRPr="00086342" w:rsidRDefault="000C21C4" w:rsidP="00941952">
      <w:pPr>
        <w:pStyle w:val="Zkladn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342">
        <w:rPr>
          <w:rFonts w:ascii="Times New Roman" w:hAnsi="Times New Roman"/>
          <w:b/>
          <w:sz w:val="28"/>
          <w:szCs w:val="28"/>
        </w:rPr>
        <w:t xml:space="preserve">spojená </w:t>
      </w:r>
      <w:r w:rsidR="00941952" w:rsidRPr="00086342">
        <w:rPr>
          <w:rFonts w:ascii="Times New Roman" w:hAnsi="Times New Roman"/>
          <w:b/>
          <w:sz w:val="28"/>
          <w:szCs w:val="28"/>
        </w:rPr>
        <w:t>se</w:t>
      </w:r>
      <w:r w:rsidR="00131A33" w:rsidRPr="00086342">
        <w:rPr>
          <w:rFonts w:ascii="Times New Roman" w:hAnsi="Times New Roman"/>
          <w:b/>
          <w:sz w:val="28"/>
          <w:szCs w:val="28"/>
        </w:rPr>
        <w:t xml:space="preserve"> zřízením zákazu zcizení</w:t>
      </w:r>
      <w:r w:rsidR="00A414D9" w:rsidRPr="00086342">
        <w:rPr>
          <w:rFonts w:ascii="Times New Roman" w:hAnsi="Times New Roman"/>
          <w:b/>
          <w:sz w:val="28"/>
          <w:szCs w:val="28"/>
        </w:rPr>
        <w:t xml:space="preserve"> a předkupním právem</w:t>
      </w:r>
    </w:p>
    <w:p w14:paraId="583D48E2" w14:textId="7036144B" w:rsidR="00941952" w:rsidRPr="00086342" w:rsidRDefault="00941952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č. </w:t>
      </w:r>
      <w:r w:rsidRPr="00086342">
        <w:rPr>
          <w:rFonts w:ascii="Times New Roman" w:hAnsi="Times New Roman"/>
          <w:b/>
          <w:highlight w:val="yellow"/>
        </w:rPr>
        <w:t>xxx</w:t>
      </w:r>
      <w:r w:rsidRPr="00086342">
        <w:rPr>
          <w:rFonts w:ascii="Times New Roman" w:hAnsi="Times New Roman"/>
          <w:b/>
        </w:rPr>
        <w:t>/202</w:t>
      </w:r>
      <w:r w:rsidR="0052326B">
        <w:rPr>
          <w:rFonts w:ascii="Times New Roman" w:hAnsi="Times New Roman"/>
          <w:b/>
        </w:rPr>
        <w:t>2</w:t>
      </w:r>
    </w:p>
    <w:p w14:paraId="4221F66B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2BF74B6D" w14:textId="77777777" w:rsidR="005A198B" w:rsidRPr="00086342" w:rsidRDefault="005A198B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Smluvní strany:</w:t>
      </w:r>
    </w:p>
    <w:p w14:paraId="4915654C" w14:textId="77777777" w:rsidR="005A198B" w:rsidRPr="00086342" w:rsidRDefault="005A198B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54DBE023" w14:textId="77777777" w:rsidR="00941952" w:rsidRPr="00086342" w:rsidRDefault="00214749" w:rsidP="00941952">
      <w:pPr>
        <w:rPr>
          <w:rFonts w:ascii="Times New Roman" w:eastAsia="Calibri" w:hAnsi="Times New Roman"/>
          <w:b/>
          <w:lang w:eastAsia="en-US"/>
        </w:rPr>
      </w:pPr>
      <w:r w:rsidRPr="00086342">
        <w:rPr>
          <w:rFonts w:ascii="Times New Roman" w:eastAsia="Calibri" w:hAnsi="Times New Roman"/>
          <w:b/>
          <w:lang w:eastAsia="en-US"/>
        </w:rPr>
        <w:t>Obec Chotěvice</w:t>
      </w:r>
    </w:p>
    <w:p w14:paraId="12327C27" w14:textId="77777777" w:rsidR="00941952" w:rsidRPr="00086342" w:rsidRDefault="00941952" w:rsidP="00941952">
      <w:pPr>
        <w:rPr>
          <w:rFonts w:ascii="Times New Roman" w:eastAsia="Calibri" w:hAnsi="Times New Roman"/>
          <w:lang w:eastAsia="en-US"/>
        </w:rPr>
      </w:pPr>
      <w:r w:rsidRPr="00086342">
        <w:rPr>
          <w:rFonts w:ascii="Times New Roman" w:eastAsia="Calibri" w:hAnsi="Times New Roman"/>
          <w:i/>
          <w:iCs/>
          <w:lang w:eastAsia="en-US"/>
        </w:rPr>
        <w:t>IČ:</w:t>
      </w:r>
      <w:r w:rsidRPr="00086342">
        <w:rPr>
          <w:rFonts w:ascii="Times New Roman" w:eastAsia="Calibri" w:hAnsi="Times New Roman"/>
          <w:lang w:eastAsia="en-US"/>
        </w:rPr>
        <w:t xml:space="preserve"> 002</w:t>
      </w:r>
      <w:r w:rsidR="00214749" w:rsidRPr="00086342">
        <w:rPr>
          <w:rFonts w:ascii="Times New Roman" w:eastAsia="Calibri" w:hAnsi="Times New Roman"/>
          <w:lang w:eastAsia="en-US"/>
        </w:rPr>
        <w:t>77924</w:t>
      </w:r>
      <w:r w:rsidR="00A95D1A" w:rsidRPr="00086342">
        <w:rPr>
          <w:rFonts w:ascii="Times New Roman" w:eastAsia="Calibri" w:hAnsi="Times New Roman"/>
          <w:lang w:eastAsia="en-US"/>
        </w:rPr>
        <w:t xml:space="preserve">, </w:t>
      </w:r>
      <w:r w:rsidRPr="00086342">
        <w:rPr>
          <w:rFonts w:ascii="Times New Roman" w:eastAsia="Calibri" w:hAnsi="Times New Roman"/>
          <w:i/>
          <w:iCs/>
          <w:lang w:eastAsia="en-US"/>
        </w:rPr>
        <w:t>DIČ:</w:t>
      </w:r>
      <w:r w:rsidRPr="00086342">
        <w:rPr>
          <w:rFonts w:ascii="Times New Roman" w:eastAsia="Calibri" w:hAnsi="Times New Roman"/>
          <w:lang w:eastAsia="en-US"/>
        </w:rPr>
        <w:t xml:space="preserve"> CZ00277</w:t>
      </w:r>
      <w:r w:rsidR="00214749" w:rsidRPr="00086342">
        <w:rPr>
          <w:rFonts w:ascii="Times New Roman" w:eastAsia="Calibri" w:hAnsi="Times New Roman"/>
          <w:lang w:eastAsia="en-US"/>
        </w:rPr>
        <w:t>924</w:t>
      </w:r>
    </w:p>
    <w:p w14:paraId="35D1AB0D" w14:textId="77777777" w:rsidR="00941952" w:rsidRPr="00086342" w:rsidRDefault="003E7F11" w:rsidP="00941952">
      <w:pPr>
        <w:rPr>
          <w:rFonts w:ascii="Times New Roman" w:eastAsia="Calibri" w:hAnsi="Times New Roman"/>
          <w:lang w:eastAsia="en-US"/>
        </w:rPr>
      </w:pPr>
      <w:r w:rsidRPr="00086342">
        <w:rPr>
          <w:rFonts w:ascii="Times New Roman" w:eastAsia="Calibri" w:hAnsi="Times New Roman"/>
          <w:i/>
          <w:iCs/>
          <w:lang w:eastAsia="en-US"/>
        </w:rPr>
        <w:t>S</w:t>
      </w:r>
      <w:r w:rsidR="00941952" w:rsidRPr="00086342">
        <w:rPr>
          <w:rFonts w:ascii="Times New Roman" w:eastAsia="Calibri" w:hAnsi="Times New Roman"/>
          <w:i/>
          <w:iCs/>
          <w:lang w:eastAsia="en-US"/>
        </w:rPr>
        <w:t>ídlo:</w:t>
      </w:r>
      <w:r w:rsidR="00941952" w:rsidRPr="00086342">
        <w:rPr>
          <w:rFonts w:ascii="Times New Roman" w:eastAsia="Calibri" w:hAnsi="Times New Roman"/>
          <w:lang w:eastAsia="en-US"/>
        </w:rPr>
        <w:t xml:space="preserve"> </w:t>
      </w:r>
      <w:r w:rsidR="00214749" w:rsidRPr="00086342">
        <w:rPr>
          <w:rFonts w:ascii="Times New Roman" w:eastAsia="Calibri" w:hAnsi="Times New Roman"/>
          <w:lang w:eastAsia="en-US"/>
        </w:rPr>
        <w:t>Chotěvice 275</w:t>
      </w:r>
      <w:r w:rsidR="00941952" w:rsidRPr="00086342">
        <w:rPr>
          <w:rFonts w:ascii="Times New Roman" w:eastAsia="Calibri" w:hAnsi="Times New Roman"/>
          <w:lang w:eastAsia="en-US"/>
        </w:rPr>
        <w:t>, 543 7</w:t>
      </w:r>
      <w:r w:rsidR="00214749" w:rsidRPr="00086342">
        <w:rPr>
          <w:rFonts w:ascii="Times New Roman" w:eastAsia="Calibri" w:hAnsi="Times New Roman"/>
          <w:lang w:eastAsia="en-US"/>
        </w:rPr>
        <w:t>6 Chotěvice</w:t>
      </w:r>
    </w:p>
    <w:p w14:paraId="479BE51E" w14:textId="77777777" w:rsidR="009976B1" w:rsidRPr="00086342" w:rsidRDefault="003E7F11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eastAsia="Calibri" w:hAnsi="Times New Roman"/>
          <w:i/>
          <w:iCs/>
          <w:lang w:eastAsia="en-US"/>
        </w:rPr>
        <w:t>Z</w:t>
      </w:r>
      <w:r w:rsidR="00941952" w:rsidRPr="00086342">
        <w:rPr>
          <w:rFonts w:ascii="Times New Roman" w:eastAsia="Calibri" w:hAnsi="Times New Roman"/>
          <w:i/>
          <w:iCs/>
          <w:lang w:eastAsia="en-US"/>
        </w:rPr>
        <w:t>astoupen</w:t>
      </w:r>
      <w:r w:rsidR="00214749" w:rsidRPr="00086342">
        <w:rPr>
          <w:rFonts w:ascii="Times New Roman" w:eastAsia="Calibri" w:hAnsi="Times New Roman"/>
          <w:i/>
          <w:iCs/>
          <w:lang w:eastAsia="en-US"/>
        </w:rPr>
        <w:t>á</w:t>
      </w:r>
      <w:r w:rsidR="00941952" w:rsidRPr="00086342">
        <w:rPr>
          <w:rFonts w:ascii="Times New Roman" w:eastAsia="Calibri" w:hAnsi="Times New Roman"/>
          <w:i/>
          <w:iCs/>
          <w:lang w:eastAsia="en-US"/>
        </w:rPr>
        <w:t>:</w:t>
      </w:r>
      <w:r w:rsidR="00941952" w:rsidRPr="00086342">
        <w:rPr>
          <w:rFonts w:ascii="Times New Roman" w:eastAsia="Calibri" w:hAnsi="Times New Roman"/>
          <w:lang w:eastAsia="en-US"/>
        </w:rPr>
        <w:t xml:space="preserve"> </w:t>
      </w:r>
      <w:r w:rsidR="00214749" w:rsidRPr="00086342">
        <w:rPr>
          <w:rFonts w:ascii="Times New Roman" w:eastAsia="Calibri" w:hAnsi="Times New Roman"/>
          <w:lang w:eastAsia="en-US"/>
        </w:rPr>
        <w:t>Vladimírem Lukešem</w:t>
      </w:r>
      <w:r w:rsidR="00941952" w:rsidRPr="00086342">
        <w:rPr>
          <w:rFonts w:ascii="Times New Roman" w:eastAsia="Calibri" w:hAnsi="Times New Roman"/>
          <w:lang w:eastAsia="en-US"/>
        </w:rPr>
        <w:t xml:space="preserve"> starost</w:t>
      </w:r>
      <w:r w:rsidR="00214749" w:rsidRPr="00086342">
        <w:rPr>
          <w:rFonts w:ascii="Times New Roman" w:eastAsia="Calibri" w:hAnsi="Times New Roman"/>
          <w:lang w:eastAsia="en-US"/>
        </w:rPr>
        <w:t>a</w:t>
      </w:r>
      <w:r w:rsidR="00941952" w:rsidRPr="00086342">
        <w:rPr>
          <w:rFonts w:ascii="Times New Roman" w:eastAsia="Calibri" w:hAnsi="Times New Roman"/>
          <w:lang w:eastAsia="en-US"/>
        </w:rPr>
        <w:br/>
      </w:r>
      <w:r w:rsidR="00BB4979" w:rsidRPr="00086342">
        <w:rPr>
          <w:rFonts w:ascii="Times New Roman" w:hAnsi="Times New Roman"/>
        </w:rPr>
        <w:t>(dále jen „</w:t>
      </w:r>
      <w:r w:rsidR="00BB4979" w:rsidRPr="00086342">
        <w:rPr>
          <w:rFonts w:ascii="Times New Roman" w:hAnsi="Times New Roman"/>
          <w:b/>
          <w:bCs/>
        </w:rPr>
        <w:t>P</w:t>
      </w:r>
      <w:r w:rsidR="003610D3" w:rsidRPr="00086342">
        <w:rPr>
          <w:rFonts w:ascii="Times New Roman" w:hAnsi="Times New Roman"/>
          <w:b/>
          <w:bCs/>
        </w:rPr>
        <w:t>rodávající</w:t>
      </w:r>
      <w:r w:rsidR="00BB4979" w:rsidRPr="00086342">
        <w:rPr>
          <w:rFonts w:ascii="Times New Roman" w:hAnsi="Times New Roman"/>
        </w:rPr>
        <w:t>“)</w:t>
      </w:r>
    </w:p>
    <w:p w14:paraId="42B1901B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30F23E57" w14:textId="77777777" w:rsidR="009976B1" w:rsidRPr="00086342" w:rsidRDefault="003610D3" w:rsidP="00941952">
      <w:pPr>
        <w:pStyle w:val="Zkladntext"/>
        <w:spacing w:after="0"/>
        <w:ind w:left="1985" w:hanging="1985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a</w:t>
      </w:r>
    </w:p>
    <w:p w14:paraId="584E63F9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525E3587" w14:textId="77777777" w:rsidR="00941952" w:rsidRPr="00086342" w:rsidRDefault="00941952" w:rsidP="00941952">
      <w:pPr>
        <w:pStyle w:val="Zkladntext"/>
        <w:spacing w:after="0"/>
        <w:jc w:val="both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Cs/>
          <w:i/>
          <w:iCs/>
        </w:rPr>
        <w:t>Jméno a příjmení:</w:t>
      </w:r>
      <w:r w:rsidRPr="00086342">
        <w:rPr>
          <w:rFonts w:ascii="Times New Roman" w:hAnsi="Times New Roman"/>
          <w:b/>
        </w:rPr>
        <w:t xml:space="preserve"> </w:t>
      </w:r>
      <w:r w:rsidR="00333C73" w:rsidRPr="00086342">
        <w:rPr>
          <w:rFonts w:ascii="Times New Roman" w:hAnsi="Times New Roman"/>
          <w:b/>
          <w:highlight w:val="yellow"/>
        </w:rPr>
        <w:t>xxx</w:t>
      </w:r>
    </w:p>
    <w:p w14:paraId="03384F5E" w14:textId="77777777" w:rsidR="00941952" w:rsidRPr="00086342" w:rsidRDefault="003E7F11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  <w:i/>
          <w:iCs/>
        </w:rPr>
        <w:t>D</w:t>
      </w:r>
      <w:r w:rsidR="00941952" w:rsidRPr="00086342">
        <w:rPr>
          <w:rFonts w:ascii="Times New Roman" w:hAnsi="Times New Roman"/>
          <w:i/>
          <w:iCs/>
        </w:rPr>
        <w:t>at. nar.:</w:t>
      </w:r>
      <w:r w:rsidR="00941952" w:rsidRPr="00086342">
        <w:rPr>
          <w:rFonts w:ascii="Times New Roman" w:hAnsi="Times New Roman"/>
        </w:rPr>
        <w:t xml:space="preserve"> </w:t>
      </w:r>
      <w:bookmarkStart w:id="0" w:name="OLE_LINK2"/>
      <w:r w:rsidR="00941952" w:rsidRPr="00086342">
        <w:rPr>
          <w:rFonts w:ascii="Times New Roman" w:hAnsi="Times New Roman"/>
          <w:highlight w:val="yellow"/>
        </w:rPr>
        <w:t>xxx</w:t>
      </w:r>
      <w:bookmarkEnd w:id="0"/>
    </w:p>
    <w:p w14:paraId="22497C07" w14:textId="77777777" w:rsidR="003E7F11" w:rsidRPr="00086342" w:rsidRDefault="003E7F11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  <w:i/>
          <w:iCs/>
        </w:rPr>
        <w:t>Bydliště:</w:t>
      </w:r>
      <w:r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  <w:highlight w:val="yellow"/>
        </w:rPr>
        <w:t>xxx</w:t>
      </w:r>
    </w:p>
    <w:p w14:paraId="7827D8D5" w14:textId="77777777" w:rsidR="009976B1" w:rsidRPr="00086342" w:rsidRDefault="0037563E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(dále jen „</w:t>
      </w:r>
      <w:r w:rsidRPr="00086342">
        <w:rPr>
          <w:rFonts w:ascii="Times New Roman" w:hAnsi="Times New Roman"/>
          <w:b/>
          <w:bCs/>
        </w:rPr>
        <w:t>Kupující</w:t>
      </w:r>
      <w:r w:rsidRPr="00086342">
        <w:rPr>
          <w:rFonts w:ascii="Times New Roman" w:hAnsi="Times New Roman"/>
        </w:rPr>
        <w:t>“)</w:t>
      </w:r>
    </w:p>
    <w:p w14:paraId="2BB64E61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0BE9A167" w14:textId="77777777" w:rsidR="002C24FB" w:rsidRPr="00086342" w:rsidRDefault="003610D3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</w:rPr>
        <w:t>uzavírají níže uvedeného dne, měsíce a roku</w:t>
      </w:r>
      <w:r w:rsidR="00535942" w:rsidRPr="00086342">
        <w:rPr>
          <w:rFonts w:ascii="Times New Roman" w:hAnsi="Times New Roman"/>
        </w:rPr>
        <w:t xml:space="preserve"> podle ust. § 2079 a násl</w:t>
      </w:r>
      <w:r w:rsidR="00825599" w:rsidRPr="00086342">
        <w:rPr>
          <w:rFonts w:ascii="Times New Roman" w:hAnsi="Times New Roman"/>
        </w:rPr>
        <w:t>.</w:t>
      </w:r>
      <w:r w:rsidR="00131A33" w:rsidRPr="00086342">
        <w:rPr>
          <w:rFonts w:ascii="Times New Roman" w:hAnsi="Times New Roman"/>
        </w:rPr>
        <w:t xml:space="preserve"> a § 1761</w:t>
      </w:r>
      <w:r w:rsidR="002C24FB" w:rsidRPr="00086342">
        <w:rPr>
          <w:rFonts w:ascii="Times New Roman" w:hAnsi="Times New Roman"/>
        </w:rPr>
        <w:t xml:space="preserve"> </w:t>
      </w:r>
      <w:r w:rsidR="00535942" w:rsidRPr="00086342">
        <w:rPr>
          <w:rFonts w:ascii="Times New Roman" w:hAnsi="Times New Roman"/>
        </w:rPr>
        <w:t>zákona</w:t>
      </w:r>
    </w:p>
    <w:p w14:paraId="1CE1AECF" w14:textId="77777777" w:rsidR="00955852" w:rsidRPr="00086342" w:rsidRDefault="00535942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</w:rPr>
        <w:t>č. 89/2012 Sb., občanský zákoník, ve znění pozdějších předpisů</w:t>
      </w:r>
      <w:r w:rsidR="002C24FB" w:rsidRPr="00086342">
        <w:rPr>
          <w:rFonts w:ascii="Times New Roman" w:hAnsi="Times New Roman"/>
        </w:rPr>
        <w:t xml:space="preserve"> (dále jen „</w:t>
      </w:r>
      <w:r w:rsidR="002C24FB" w:rsidRPr="00086342">
        <w:rPr>
          <w:rFonts w:ascii="Times New Roman" w:hAnsi="Times New Roman"/>
          <w:b/>
          <w:bCs/>
        </w:rPr>
        <w:t>OZ</w:t>
      </w:r>
      <w:r w:rsidR="002C24FB" w:rsidRPr="00086342">
        <w:rPr>
          <w:rFonts w:ascii="Times New Roman" w:hAnsi="Times New Roman"/>
        </w:rPr>
        <w:t>“)</w:t>
      </w:r>
      <w:r w:rsidRPr="00086342">
        <w:rPr>
          <w:rFonts w:ascii="Times New Roman" w:hAnsi="Times New Roman"/>
        </w:rPr>
        <w:t>,</w:t>
      </w:r>
      <w:r w:rsidR="003610D3" w:rsidRPr="00086342">
        <w:rPr>
          <w:rFonts w:ascii="Times New Roman" w:hAnsi="Times New Roman"/>
        </w:rPr>
        <w:t xml:space="preserve"> tuto</w:t>
      </w:r>
    </w:p>
    <w:p w14:paraId="18FBEC21" w14:textId="77777777" w:rsidR="00C72307" w:rsidRPr="00086342" w:rsidRDefault="00C72307" w:rsidP="00941952">
      <w:pPr>
        <w:pStyle w:val="Zkladntext"/>
        <w:spacing w:after="0"/>
        <w:jc w:val="center"/>
        <w:rPr>
          <w:rFonts w:ascii="Times New Roman" w:hAnsi="Times New Roman"/>
        </w:rPr>
      </w:pPr>
    </w:p>
    <w:p w14:paraId="139E78EB" w14:textId="77777777" w:rsidR="009976B1" w:rsidRPr="00086342" w:rsidRDefault="003610D3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>kupní smlouvu</w:t>
      </w:r>
      <w:r w:rsidR="00425EDF" w:rsidRPr="00086342">
        <w:rPr>
          <w:rFonts w:ascii="Times New Roman" w:hAnsi="Times New Roman"/>
          <w:b/>
        </w:rPr>
        <w:t xml:space="preserve"> </w:t>
      </w:r>
      <w:r w:rsidR="00131A33" w:rsidRPr="00086342">
        <w:rPr>
          <w:rFonts w:ascii="Times New Roman" w:hAnsi="Times New Roman"/>
          <w:b/>
        </w:rPr>
        <w:t>se zákazem zcizení</w:t>
      </w:r>
      <w:r w:rsidRPr="00086342">
        <w:rPr>
          <w:rFonts w:ascii="Times New Roman" w:hAnsi="Times New Roman"/>
          <w:b/>
        </w:rPr>
        <w:t>:</w:t>
      </w:r>
    </w:p>
    <w:p w14:paraId="41919B6C" w14:textId="77777777" w:rsidR="009976B1" w:rsidRPr="00086342" w:rsidRDefault="009976B1" w:rsidP="00941952">
      <w:pPr>
        <w:pStyle w:val="Zkladntext"/>
        <w:spacing w:after="0"/>
        <w:rPr>
          <w:rFonts w:ascii="Times New Roman" w:hAnsi="Times New Roman"/>
        </w:rPr>
      </w:pPr>
    </w:p>
    <w:p w14:paraId="0A046617" w14:textId="77777777" w:rsidR="009976B1" w:rsidRPr="00086342" w:rsidRDefault="00425EDF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3610D3" w:rsidRPr="00086342">
        <w:rPr>
          <w:rFonts w:ascii="Times New Roman" w:hAnsi="Times New Roman"/>
          <w:b/>
        </w:rPr>
        <w:t>I.</w:t>
      </w:r>
    </w:p>
    <w:p w14:paraId="65CD2A63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>P</w:t>
      </w:r>
      <w:r w:rsidR="006939E2" w:rsidRPr="00086342">
        <w:rPr>
          <w:rFonts w:ascii="Times New Roman" w:hAnsi="Times New Roman"/>
          <w:b/>
        </w:rPr>
        <w:t>ŘEDMĚT A ÚČEL KOUPĚ</w:t>
      </w:r>
    </w:p>
    <w:p w14:paraId="0AE01459" w14:textId="77777777" w:rsidR="00394419" w:rsidRPr="00086342" w:rsidRDefault="003610D3" w:rsidP="00941952">
      <w:pPr>
        <w:pStyle w:val="Zkladntex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Prodávající prohlašuje, že je výlučn</w:t>
      </w:r>
      <w:r w:rsidR="00411484" w:rsidRPr="00086342">
        <w:rPr>
          <w:rFonts w:ascii="Times New Roman" w:hAnsi="Times New Roman"/>
        </w:rPr>
        <w:t>ým</w:t>
      </w:r>
      <w:r w:rsidRPr="00086342">
        <w:rPr>
          <w:rFonts w:ascii="Times New Roman" w:hAnsi="Times New Roman"/>
        </w:rPr>
        <w:t xml:space="preserve"> vlastn</w:t>
      </w:r>
      <w:r w:rsidR="00B34DCD" w:rsidRPr="00086342">
        <w:rPr>
          <w:rFonts w:ascii="Times New Roman" w:hAnsi="Times New Roman"/>
        </w:rPr>
        <w:t>í</w:t>
      </w:r>
      <w:r w:rsidR="00411484" w:rsidRPr="00086342">
        <w:rPr>
          <w:rFonts w:ascii="Times New Roman" w:hAnsi="Times New Roman"/>
        </w:rPr>
        <w:t>kem</w:t>
      </w:r>
      <w:r w:rsidRPr="00086342">
        <w:rPr>
          <w:rFonts w:ascii="Times New Roman" w:hAnsi="Times New Roman"/>
        </w:rPr>
        <w:t xml:space="preserve"> pozem</w:t>
      </w:r>
      <w:r w:rsidR="00DE53C0" w:rsidRPr="00086342">
        <w:rPr>
          <w:rFonts w:ascii="Times New Roman" w:hAnsi="Times New Roman"/>
        </w:rPr>
        <w:t>ku</w:t>
      </w:r>
      <w:r w:rsidRPr="00086342">
        <w:rPr>
          <w:rFonts w:ascii="Times New Roman" w:hAnsi="Times New Roman"/>
        </w:rPr>
        <w:t xml:space="preserve"> </w:t>
      </w:r>
      <w:r w:rsidR="00425EDF" w:rsidRPr="00086342">
        <w:rPr>
          <w:rFonts w:ascii="Times New Roman" w:hAnsi="Times New Roman"/>
        </w:rPr>
        <w:t>p</w:t>
      </w:r>
      <w:r w:rsidR="00B34DCD" w:rsidRPr="00086342">
        <w:rPr>
          <w:rFonts w:ascii="Times New Roman" w:hAnsi="Times New Roman"/>
        </w:rPr>
        <w:t>.</w:t>
      </w:r>
      <w:r w:rsidR="00425EDF" w:rsidRPr="00086342">
        <w:rPr>
          <w:rFonts w:ascii="Times New Roman" w:hAnsi="Times New Roman"/>
        </w:rPr>
        <w:t xml:space="preserve"> č. </w:t>
      </w:r>
      <w:r w:rsidR="00825599" w:rsidRPr="00086342">
        <w:rPr>
          <w:rFonts w:ascii="Times New Roman" w:hAnsi="Times New Roman"/>
          <w:highlight w:val="yellow"/>
        </w:rPr>
        <w:t>x</w:t>
      </w:r>
      <w:r w:rsidR="00333C73" w:rsidRPr="00086342">
        <w:rPr>
          <w:rFonts w:ascii="Times New Roman" w:hAnsi="Times New Roman"/>
          <w:highlight w:val="yellow"/>
        </w:rPr>
        <w:t>xx</w:t>
      </w:r>
      <w:r w:rsidR="00425EDF" w:rsidRPr="00086342">
        <w:rPr>
          <w:rFonts w:ascii="Times New Roman" w:hAnsi="Times New Roman"/>
        </w:rPr>
        <w:t xml:space="preserve"> </w:t>
      </w:r>
      <w:r w:rsidR="00B34DCD" w:rsidRPr="00086342">
        <w:rPr>
          <w:rFonts w:ascii="Times New Roman" w:hAnsi="Times New Roman"/>
        </w:rPr>
        <w:t xml:space="preserve">(druh pozemku: </w:t>
      </w:r>
      <w:r w:rsidR="00825599" w:rsidRPr="00086342">
        <w:rPr>
          <w:rFonts w:ascii="Times New Roman" w:hAnsi="Times New Roman"/>
        </w:rPr>
        <w:t>trvalý travní porost</w:t>
      </w:r>
      <w:r w:rsidR="00B34DCD" w:rsidRPr="00086342">
        <w:rPr>
          <w:rFonts w:ascii="Times New Roman" w:hAnsi="Times New Roman"/>
        </w:rPr>
        <w:t>) o</w:t>
      </w:r>
      <w:r w:rsidR="00395401" w:rsidRPr="00086342">
        <w:rPr>
          <w:rFonts w:ascii="Times New Roman" w:hAnsi="Times New Roman"/>
        </w:rPr>
        <w:t> </w:t>
      </w:r>
      <w:r w:rsidR="00B34DCD" w:rsidRPr="00086342">
        <w:rPr>
          <w:rFonts w:ascii="Times New Roman" w:hAnsi="Times New Roman"/>
        </w:rPr>
        <w:t xml:space="preserve">výměře </w:t>
      </w:r>
      <w:r w:rsidR="00333C73" w:rsidRPr="00086342">
        <w:rPr>
          <w:rFonts w:ascii="Times New Roman" w:hAnsi="Times New Roman"/>
          <w:highlight w:val="yellow"/>
        </w:rPr>
        <w:t>xxx</w:t>
      </w:r>
      <w:r w:rsidR="00333C73" w:rsidRPr="00086342">
        <w:rPr>
          <w:rFonts w:ascii="Times New Roman" w:hAnsi="Times New Roman"/>
        </w:rPr>
        <w:t xml:space="preserve"> </w:t>
      </w:r>
      <w:r w:rsidR="00B34DCD" w:rsidRPr="00086342">
        <w:rPr>
          <w:rFonts w:ascii="Times New Roman" w:hAnsi="Times New Roman"/>
        </w:rPr>
        <w:t>m</w:t>
      </w:r>
      <w:r w:rsidR="00B34DCD" w:rsidRPr="00086342">
        <w:rPr>
          <w:rFonts w:ascii="Times New Roman" w:hAnsi="Times New Roman"/>
          <w:kern w:val="24"/>
          <w:vertAlign w:val="superscript"/>
        </w:rPr>
        <w:t>2</w:t>
      </w:r>
      <w:r w:rsidR="00B34DCD" w:rsidRPr="00086342">
        <w:rPr>
          <w:rFonts w:ascii="Times New Roman" w:hAnsi="Times New Roman"/>
        </w:rPr>
        <w:t xml:space="preserve"> </w:t>
      </w:r>
      <w:r w:rsidR="00450228" w:rsidRPr="00086342">
        <w:rPr>
          <w:rFonts w:ascii="Times New Roman" w:hAnsi="Times New Roman"/>
        </w:rPr>
        <w:t>v</w:t>
      </w:r>
      <w:r w:rsidRPr="00086342">
        <w:rPr>
          <w:rFonts w:ascii="Times New Roman" w:hAnsi="Times New Roman"/>
        </w:rPr>
        <w:t xml:space="preserve"> katastrálním území </w:t>
      </w:r>
      <w:r w:rsidR="00214749" w:rsidRPr="00086342">
        <w:rPr>
          <w:rFonts w:ascii="Times New Roman" w:hAnsi="Times New Roman"/>
        </w:rPr>
        <w:t>Chotěvice</w:t>
      </w:r>
      <w:r w:rsidRPr="00086342">
        <w:rPr>
          <w:rFonts w:ascii="Times New Roman" w:hAnsi="Times New Roman"/>
        </w:rPr>
        <w:t>,</w:t>
      </w:r>
      <w:r w:rsidR="00425665" w:rsidRPr="00086342">
        <w:rPr>
          <w:rFonts w:ascii="Times New Roman" w:hAnsi="Times New Roman"/>
        </w:rPr>
        <w:t xml:space="preserve"> </w:t>
      </w:r>
      <w:r w:rsidR="00AC1F43" w:rsidRPr="00086342">
        <w:rPr>
          <w:rFonts w:ascii="Times New Roman" w:hAnsi="Times New Roman"/>
        </w:rPr>
        <w:t>kter</w:t>
      </w:r>
      <w:r w:rsidR="00DE53C0" w:rsidRPr="00086342">
        <w:rPr>
          <w:rFonts w:ascii="Times New Roman" w:hAnsi="Times New Roman"/>
        </w:rPr>
        <w:t>ý</w:t>
      </w:r>
      <w:r w:rsidR="00651CCD" w:rsidRPr="00086342">
        <w:rPr>
          <w:rFonts w:ascii="Times New Roman" w:hAnsi="Times New Roman"/>
        </w:rPr>
        <w:t xml:space="preserve"> je</w:t>
      </w:r>
      <w:r w:rsidR="001C3340" w:rsidRPr="00086342">
        <w:rPr>
          <w:rFonts w:ascii="Times New Roman" w:hAnsi="Times New Roman"/>
        </w:rPr>
        <w:t xml:space="preserve"> </w:t>
      </w:r>
      <w:r w:rsidR="00AC1F43" w:rsidRPr="00086342">
        <w:rPr>
          <w:rFonts w:ascii="Times New Roman" w:hAnsi="Times New Roman"/>
        </w:rPr>
        <w:t>zaps</w:t>
      </w:r>
      <w:r w:rsidR="00DE53C0" w:rsidRPr="00086342">
        <w:rPr>
          <w:rFonts w:ascii="Times New Roman" w:hAnsi="Times New Roman"/>
        </w:rPr>
        <w:t>án</w:t>
      </w:r>
      <w:r w:rsidR="00AC1F43" w:rsidRPr="00086342">
        <w:rPr>
          <w:rFonts w:ascii="Times New Roman" w:hAnsi="Times New Roman"/>
        </w:rPr>
        <w:t xml:space="preserve"> v</w:t>
      </w:r>
      <w:r w:rsidR="00425EDF" w:rsidRPr="00086342">
        <w:rPr>
          <w:rFonts w:ascii="Times New Roman" w:hAnsi="Times New Roman"/>
        </w:rPr>
        <w:t> </w:t>
      </w:r>
      <w:r w:rsidR="00AC1F43" w:rsidRPr="00086342">
        <w:rPr>
          <w:rFonts w:ascii="Times New Roman" w:hAnsi="Times New Roman"/>
        </w:rPr>
        <w:t>katastru nemovitostí u</w:t>
      </w:r>
      <w:r w:rsidR="00395401" w:rsidRPr="00086342">
        <w:rPr>
          <w:rFonts w:ascii="Times New Roman" w:hAnsi="Times New Roman"/>
        </w:rPr>
        <w:t> </w:t>
      </w:r>
      <w:r w:rsidR="00AC1F43" w:rsidRPr="00086342">
        <w:rPr>
          <w:rFonts w:ascii="Times New Roman" w:hAnsi="Times New Roman"/>
        </w:rPr>
        <w:t xml:space="preserve">Katastrálního úřadu pro Královéhradecký kraj, Katastrální pracoviště Trutnov na listu vlastnictví č. 10001 pro obec </w:t>
      </w:r>
      <w:r w:rsidR="00B34DCD" w:rsidRPr="00086342">
        <w:rPr>
          <w:rFonts w:ascii="Times New Roman" w:hAnsi="Times New Roman"/>
        </w:rPr>
        <w:t xml:space="preserve">a k. </w:t>
      </w:r>
      <w:r w:rsidR="00AC1F43" w:rsidRPr="00086342">
        <w:rPr>
          <w:rFonts w:ascii="Times New Roman" w:hAnsi="Times New Roman"/>
        </w:rPr>
        <w:t>ú</w:t>
      </w:r>
      <w:r w:rsidR="00B34DCD" w:rsidRPr="00086342">
        <w:rPr>
          <w:rFonts w:ascii="Times New Roman" w:hAnsi="Times New Roman"/>
        </w:rPr>
        <w:t>.</w:t>
      </w:r>
      <w:r w:rsidR="00AC1F43" w:rsidRPr="00086342">
        <w:rPr>
          <w:rFonts w:ascii="Times New Roman" w:hAnsi="Times New Roman"/>
        </w:rPr>
        <w:t xml:space="preserve"> </w:t>
      </w:r>
      <w:r w:rsidR="00214749" w:rsidRPr="00086342">
        <w:rPr>
          <w:rFonts w:ascii="Times New Roman" w:hAnsi="Times New Roman"/>
        </w:rPr>
        <w:t>Chotěvice</w:t>
      </w:r>
      <w:r w:rsidR="009D2344" w:rsidRPr="00086342">
        <w:rPr>
          <w:rFonts w:ascii="Times New Roman" w:hAnsi="Times New Roman"/>
        </w:rPr>
        <w:t xml:space="preserve"> </w:t>
      </w:r>
      <w:r w:rsidR="006939E2" w:rsidRPr="00086342">
        <w:rPr>
          <w:rFonts w:ascii="Times New Roman" w:hAnsi="Times New Roman"/>
        </w:rPr>
        <w:t>(dále jen „</w:t>
      </w:r>
      <w:r w:rsidR="006939E2" w:rsidRPr="00086342">
        <w:rPr>
          <w:rFonts w:ascii="Times New Roman" w:hAnsi="Times New Roman"/>
          <w:b/>
          <w:bCs/>
        </w:rPr>
        <w:t>Předmět koupě</w:t>
      </w:r>
      <w:r w:rsidR="006939E2" w:rsidRPr="00086342">
        <w:rPr>
          <w:rFonts w:ascii="Times New Roman" w:hAnsi="Times New Roman"/>
        </w:rPr>
        <w:t>“)</w:t>
      </w:r>
      <w:r w:rsidR="00394419" w:rsidRPr="00086342">
        <w:rPr>
          <w:rFonts w:ascii="Times New Roman" w:hAnsi="Times New Roman"/>
        </w:rPr>
        <w:t>.</w:t>
      </w:r>
    </w:p>
    <w:p w14:paraId="517961E3" w14:textId="77777777" w:rsidR="00F36554" w:rsidRPr="00086342" w:rsidRDefault="00394419" w:rsidP="00941952">
      <w:pPr>
        <w:pStyle w:val="Zkladntex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Předmět koupě se </w:t>
      </w:r>
      <w:r w:rsidR="006939E2" w:rsidRPr="00086342">
        <w:rPr>
          <w:rFonts w:ascii="Times New Roman" w:hAnsi="Times New Roman"/>
        </w:rPr>
        <w:t>K</w:t>
      </w:r>
      <w:r w:rsidR="00F742B7" w:rsidRPr="00086342">
        <w:rPr>
          <w:rFonts w:ascii="Times New Roman" w:hAnsi="Times New Roman"/>
        </w:rPr>
        <w:t>upující</w:t>
      </w:r>
      <w:r w:rsidR="006939E2" w:rsidRPr="00086342">
        <w:rPr>
          <w:rFonts w:ascii="Times New Roman" w:hAnsi="Times New Roman"/>
        </w:rPr>
        <w:t>m</w:t>
      </w:r>
      <w:r w:rsidR="00D90A7F" w:rsidRPr="00086342">
        <w:rPr>
          <w:rFonts w:ascii="Times New Roman" w:hAnsi="Times New Roman"/>
        </w:rPr>
        <w:t>u</w:t>
      </w:r>
      <w:r w:rsidR="00F742B7" w:rsidRPr="00086342">
        <w:rPr>
          <w:rFonts w:ascii="Times New Roman" w:hAnsi="Times New Roman"/>
        </w:rPr>
        <w:t xml:space="preserve"> prodává za účelem</w:t>
      </w:r>
      <w:r w:rsidRPr="00086342">
        <w:rPr>
          <w:rFonts w:ascii="Times New Roman" w:hAnsi="Times New Roman"/>
        </w:rPr>
        <w:t xml:space="preserve">, aby Kupující provedl na Předmětu koupě </w:t>
      </w:r>
      <w:r w:rsidR="00F742B7" w:rsidRPr="00086342">
        <w:rPr>
          <w:rFonts w:ascii="Times New Roman" w:hAnsi="Times New Roman"/>
        </w:rPr>
        <w:t>stavb</w:t>
      </w:r>
      <w:r w:rsidRPr="00086342">
        <w:rPr>
          <w:rFonts w:ascii="Times New Roman" w:hAnsi="Times New Roman"/>
        </w:rPr>
        <w:t>u</w:t>
      </w:r>
      <w:r w:rsidR="00131A33" w:rsidRPr="00086342">
        <w:rPr>
          <w:rFonts w:ascii="Times New Roman" w:hAnsi="Times New Roman"/>
        </w:rPr>
        <w:t xml:space="preserve"> rodinn</w:t>
      </w:r>
      <w:r w:rsidR="00216F9F" w:rsidRPr="00086342">
        <w:rPr>
          <w:rFonts w:ascii="Times New Roman" w:hAnsi="Times New Roman"/>
        </w:rPr>
        <w:t>ého</w:t>
      </w:r>
      <w:r w:rsidR="00131A33" w:rsidRPr="00086342">
        <w:rPr>
          <w:rFonts w:ascii="Times New Roman" w:hAnsi="Times New Roman"/>
        </w:rPr>
        <w:t xml:space="preserve"> dom</w:t>
      </w:r>
      <w:r w:rsidR="00216F9F" w:rsidRPr="00086342">
        <w:rPr>
          <w:rFonts w:ascii="Times New Roman" w:hAnsi="Times New Roman"/>
        </w:rPr>
        <w:t xml:space="preserve">u </w:t>
      </w:r>
      <w:r w:rsidRPr="00086342">
        <w:rPr>
          <w:rFonts w:ascii="Times New Roman" w:hAnsi="Times New Roman"/>
        </w:rPr>
        <w:t>(dále jen „</w:t>
      </w:r>
      <w:r w:rsidRPr="00086342">
        <w:rPr>
          <w:rFonts w:ascii="Times New Roman" w:hAnsi="Times New Roman"/>
          <w:b/>
          <w:bCs/>
        </w:rPr>
        <w:t>Stavba</w:t>
      </w:r>
      <w:r w:rsidRPr="00086342">
        <w:rPr>
          <w:rFonts w:ascii="Times New Roman" w:hAnsi="Times New Roman"/>
        </w:rPr>
        <w:t>“)</w:t>
      </w:r>
      <w:r w:rsidR="00F742B7" w:rsidRPr="00086342">
        <w:rPr>
          <w:rFonts w:ascii="Times New Roman" w:hAnsi="Times New Roman"/>
        </w:rPr>
        <w:t xml:space="preserve">, </w:t>
      </w:r>
      <w:r w:rsidRPr="00086342">
        <w:rPr>
          <w:rFonts w:ascii="Times New Roman" w:hAnsi="Times New Roman"/>
        </w:rPr>
        <w:t>pro jejíž provedení se stanoví následující podmínky:</w:t>
      </w:r>
    </w:p>
    <w:p w14:paraId="38AD2D36" w14:textId="77777777" w:rsidR="00216F9F" w:rsidRPr="00086342" w:rsidRDefault="00216F9F" w:rsidP="00941952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Stavba bude zahájena nejdéle do </w:t>
      </w:r>
      <w:r w:rsidR="002F4464" w:rsidRPr="00086342">
        <w:rPr>
          <w:rFonts w:ascii="Times New Roman" w:hAnsi="Times New Roman"/>
        </w:rPr>
        <w:t>4</w:t>
      </w:r>
      <w:r w:rsidRPr="00086342">
        <w:rPr>
          <w:rFonts w:ascii="Times New Roman" w:hAnsi="Times New Roman"/>
        </w:rPr>
        <w:t xml:space="preserve"> let ode dne </w:t>
      </w:r>
      <w:r w:rsidR="00D079F8" w:rsidRPr="00086342">
        <w:rPr>
          <w:rFonts w:ascii="Times New Roman" w:hAnsi="Times New Roman"/>
        </w:rPr>
        <w:t>vkladu vlastnického práva k</w:t>
      </w:r>
      <w:r w:rsidR="000012D5" w:rsidRPr="00086342">
        <w:rPr>
          <w:rFonts w:ascii="Times New Roman" w:hAnsi="Times New Roman"/>
        </w:rPr>
        <w:t> </w:t>
      </w:r>
      <w:r w:rsidR="00D079F8" w:rsidRPr="00086342">
        <w:rPr>
          <w:rFonts w:ascii="Times New Roman" w:hAnsi="Times New Roman"/>
        </w:rPr>
        <w:t>Předmětu koupě do katastru nemovitostí ve prospěch Kupujícího</w:t>
      </w:r>
      <w:r w:rsidRPr="00086342">
        <w:rPr>
          <w:rFonts w:ascii="Times New Roman" w:hAnsi="Times New Roman"/>
        </w:rPr>
        <w:t xml:space="preserve">, přičemž Stavba se považuje za zahájenou tehdy, pokud </w:t>
      </w:r>
      <w:r w:rsidR="007600CF" w:rsidRPr="00086342">
        <w:rPr>
          <w:rFonts w:ascii="Times New Roman" w:hAnsi="Times New Roman"/>
        </w:rPr>
        <w:t xml:space="preserve">stavebník obdržel pravomocné stavební povolení popř. jinou formu úředního souhlasu, bude-li jej třeba a současně </w:t>
      </w:r>
      <w:r w:rsidRPr="00086342">
        <w:rPr>
          <w:rFonts w:ascii="Times New Roman" w:hAnsi="Times New Roman"/>
        </w:rPr>
        <w:t>je alespoň v</w:t>
      </w:r>
      <w:r w:rsidR="0027020C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takovém</w:t>
      </w:r>
      <w:r w:rsidR="0027020C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stupni rozestavěnosti, že je již patrné stavebně-technické a funkční uspořádání prvního nadzemního podlaží.</w:t>
      </w:r>
    </w:p>
    <w:p w14:paraId="66AC5219" w14:textId="77777777" w:rsidR="00216F9F" w:rsidRPr="00086342" w:rsidRDefault="008E024D" w:rsidP="00941952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Stavba bude provedena a dokončena nejdéle do</w:t>
      </w:r>
      <w:r w:rsidR="00216F9F" w:rsidRPr="00086342">
        <w:rPr>
          <w:rFonts w:ascii="Times New Roman" w:hAnsi="Times New Roman"/>
        </w:rPr>
        <w:t xml:space="preserve"> </w:t>
      </w:r>
      <w:r w:rsidR="0011733C" w:rsidRPr="00086342">
        <w:rPr>
          <w:rFonts w:ascii="Times New Roman" w:hAnsi="Times New Roman"/>
        </w:rPr>
        <w:t>6</w:t>
      </w:r>
      <w:r w:rsidRPr="00086342">
        <w:rPr>
          <w:rFonts w:ascii="Times New Roman" w:hAnsi="Times New Roman"/>
        </w:rPr>
        <w:t xml:space="preserve"> let ode dne vkladu vlastnického práva k</w:t>
      </w:r>
      <w:r w:rsidR="0039540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Předmětu koupě do katastru nemovitostí ve prospěch Kupujícího, přičemž Stavba se považuje za dokončenou dnem zapsání Stavby do systému RUIAN a tím, že je jí přiděleno číslo popisné</w:t>
      </w:r>
      <w:r w:rsidR="00FD2F35" w:rsidRPr="00086342">
        <w:rPr>
          <w:rFonts w:ascii="Times New Roman" w:hAnsi="Times New Roman"/>
        </w:rPr>
        <w:t>.</w:t>
      </w:r>
    </w:p>
    <w:p w14:paraId="7BD66EFB" w14:textId="77777777" w:rsidR="00AB454C" w:rsidRPr="00086342" w:rsidRDefault="00AB454C" w:rsidP="00AB454C">
      <w:pPr>
        <w:ind w:left="426" w:hanging="426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3.   Kupující výslovně prohlašuje, že Předmět koupě </w:t>
      </w:r>
      <w:r w:rsidRPr="00086342">
        <w:rPr>
          <w:rFonts w:ascii="Times New Roman" w:hAnsi="Times New Roman"/>
          <w:b/>
        </w:rPr>
        <w:t>nekupuje se spekulativním úmyslem a skrytě pro třetí osobu</w:t>
      </w:r>
      <w:r w:rsidRPr="00086342">
        <w:rPr>
          <w:rFonts w:ascii="Times New Roman" w:hAnsi="Times New Roman"/>
        </w:rPr>
        <w:t xml:space="preserve"> vědom si požadavku Prodávajícího, který chce  poskytnout co možná největšímu okruhu osob </w:t>
      </w:r>
      <w:r w:rsidR="008700D6" w:rsidRPr="00086342">
        <w:rPr>
          <w:rFonts w:ascii="Times New Roman" w:hAnsi="Times New Roman"/>
        </w:rPr>
        <w:t>příležitost</w:t>
      </w:r>
      <w:r w:rsidR="006B385B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získat za přijatelných podmínek možnost výstavby vlastního </w:t>
      </w:r>
      <w:r w:rsidRPr="00086342">
        <w:rPr>
          <w:rFonts w:ascii="Times New Roman" w:hAnsi="Times New Roman"/>
          <w:b/>
        </w:rPr>
        <w:t>trvalého bydlení</w:t>
      </w:r>
      <w:r w:rsidRPr="00086342">
        <w:rPr>
          <w:rFonts w:ascii="Times New Roman" w:hAnsi="Times New Roman"/>
        </w:rPr>
        <w:t xml:space="preserve"> v katastru obce</w:t>
      </w:r>
      <w:r w:rsidR="006B385B" w:rsidRPr="00086342">
        <w:rPr>
          <w:rFonts w:ascii="Times New Roman" w:hAnsi="Times New Roman"/>
        </w:rPr>
        <w:t xml:space="preserve">, čímž sleduje její další rozvoj </w:t>
      </w:r>
      <w:r w:rsidRPr="00086342">
        <w:rPr>
          <w:rFonts w:ascii="Times New Roman" w:hAnsi="Times New Roman"/>
        </w:rPr>
        <w:t xml:space="preserve"> . Dále </w:t>
      </w:r>
      <w:r w:rsidR="006B385B" w:rsidRPr="00086342">
        <w:rPr>
          <w:rFonts w:ascii="Times New Roman" w:hAnsi="Times New Roman"/>
        </w:rPr>
        <w:t xml:space="preserve">Kupující </w:t>
      </w:r>
      <w:r w:rsidRPr="00086342">
        <w:rPr>
          <w:rFonts w:ascii="Times New Roman" w:hAnsi="Times New Roman"/>
        </w:rPr>
        <w:t xml:space="preserve">prohlašuje, že Předmět koupě kupuje pouze </w:t>
      </w:r>
      <w:r w:rsidRPr="00086342">
        <w:rPr>
          <w:rFonts w:ascii="Times New Roman" w:hAnsi="Times New Roman"/>
          <w:b/>
        </w:rPr>
        <w:t>pro vlastní potřebu</w:t>
      </w:r>
      <w:r w:rsidRPr="00086342">
        <w:rPr>
          <w:rFonts w:ascii="Times New Roman" w:hAnsi="Times New Roman"/>
        </w:rPr>
        <w:t xml:space="preserve"> za účelem </w:t>
      </w:r>
      <w:r w:rsidRPr="00086342">
        <w:rPr>
          <w:rFonts w:ascii="Times New Roman" w:hAnsi="Times New Roman"/>
          <w:b/>
        </w:rPr>
        <w:t>realizace vlastní Stavby</w:t>
      </w:r>
      <w:r w:rsidRPr="00086342">
        <w:rPr>
          <w:rFonts w:ascii="Times New Roman" w:hAnsi="Times New Roman"/>
        </w:rPr>
        <w:t xml:space="preserve"> v termínech uvedených v čl. I. odst. 2 písm. a) a b) této smlouvy a </w:t>
      </w:r>
      <w:r w:rsidRPr="00086342">
        <w:rPr>
          <w:rFonts w:ascii="Times New Roman" w:hAnsi="Times New Roman"/>
          <w:b/>
        </w:rPr>
        <w:t xml:space="preserve">zajištění vlastního trvalého bydlení </w:t>
      </w:r>
      <w:r w:rsidRPr="00086342">
        <w:rPr>
          <w:rFonts w:ascii="Times New Roman" w:hAnsi="Times New Roman"/>
        </w:rPr>
        <w:t>.</w:t>
      </w:r>
    </w:p>
    <w:p w14:paraId="6C6C9495" w14:textId="77777777" w:rsidR="00216F9F" w:rsidRPr="00086342" w:rsidRDefault="00216F9F" w:rsidP="00214749">
      <w:pPr>
        <w:pStyle w:val="Odstavecseseznamem"/>
        <w:ind w:left="714"/>
        <w:jc w:val="both"/>
        <w:rPr>
          <w:rFonts w:ascii="Times New Roman" w:hAnsi="Times New Roman"/>
        </w:rPr>
      </w:pPr>
    </w:p>
    <w:p w14:paraId="1C8D0CA5" w14:textId="77777777" w:rsidR="000C21C4" w:rsidRPr="00086342" w:rsidRDefault="000C21C4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6A2ADACC" w14:textId="77777777" w:rsidR="009976B1" w:rsidRPr="00086342" w:rsidRDefault="003D6647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Č</w:t>
      </w:r>
      <w:r w:rsidR="008A06B3" w:rsidRPr="00086342">
        <w:rPr>
          <w:rFonts w:ascii="Times New Roman" w:hAnsi="Times New Roman"/>
          <w:b/>
          <w:bCs/>
        </w:rPr>
        <w:t>l</w:t>
      </w:r>
      <w:r w:rsidRPr="00086342">
        <w:rPr>
          <w:rFonts w:ascii="Times New Roman" w:hAnsi="Times New Roman"/>
          <w:b/>
          <w:bCs/>
        </w:rPr>
        <w:t xml:space="preserve">. </w:t>
      </w:r>
      <w:r w:rsidR="003942AE" w:rsidRPr="00086342">
        <w:rPr>
          <w:rFonts w:ascii="Times New Roman" w:hAnsi="Times New Roman"/>
          <w:b/>
          <w:bCs/>
        </w:rPr>
        <w:t>I</w:t>
      </w:r>
      <w:r w:rsidR="00D6005A" w:rsidRPr="00086342">
        <w:rPr>
          <w:rFonts w:ascii="Times New Roman" w:hAnsi="Times New Roman"/>
          <w:b/>
          <w:bCs/>
        </w:rPr>
        <w:t>I</w:t>
      </w:r>
      <w:r w:rsidR="003610D3" w:rsidRPr="00086342">
        <w:rPr>
          <w:rFonts w:ascii="Times New Roman" w:hAnsi="Times New Roman"/>
          <w:b/>
          <w:bCs/>
        </w:rPr>
        <w:t>.</w:t>
      </w:r>
    </w:p>
    <w:p w14:paraId="0918C18B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P</w:t>
      </w:r>
      <w:r w:rsidR="006939E2" w:rsidRPr="00086342">
        <w:rPr>
          <w:rFonts w:ascii="Times New Roman" w:hAnsi="Times New Roman"/>
          <w:b/>
          <w:bCs/>
        </w:rPr>
        <w:t>ROJEV VŮLE A KUPNÍ CENA</w:t>
      </w:r>
    </w:p>
    <w:p w14:paraId="15C5A786" w14:textId="77777777" w:rsidR="00F36554" w:rsidRPr="00086342" w:rsidRDefault="002A3F05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Prodávající prodává </w:t>
      </w:r>
      <w:r w:rsidR="006939E2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>upující</w:t>
      </w:r>
      <w:r w:rsidR="006939E2" w:rsidRPr="00086342">
        <w:rPr>
          <w:rFonts w:ascii="Times New Roman" w:hAnsi="Times New Roman"/>
        </w:rPr>
        <w:t>m</w:t>
      </w:r>
      <w:r w:rsidR="00D90A7F" w:rsidRPr="00086342">
        <w:rPr>
          <w:rFonts w:ascii="Times New Roman" w:hAnsi="Times New Roman"/>
        </w:rPr>
        <w:t>u</w:t>
      </w:r>
      <w:r w:rsidRPr="00086342">
        <w:rPr>
          <w:rFonts w:ascii="Times New Roman" w:hAnsi="Times New Roman"/>
        </w:rPr>
        <w:t xml:space="preserve"> </w:t>
      </w:r>
      <w:r w:rsidR="003D6647" w:rsidRPr="00086342">
        <w:rPr>
          <w:rFonts w:ascii="Times New Roman" w:hAnsi="Times New Roman"/>
        </w:rPr>
        <w:t>Předmět koupě</w:t>
      </w:r>
      <w:r w:rsidR="00101564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za vzájemně ujednanou kupní cenu </w:t>
      </w:r>
      <w:r w:rsidR="003D6647" w:rsidRPr="00086342">
        <w:rPr>
          <w:rFonts w:ascii="Times New Roman" w:hAnsi="Times New Roman"/>
        </w:rPr>
        <w:t xml:space="preserve">ve výši </w:t>
      </w:r>
      <w:r w:rsidR="00411484" w:rsidRPr="00086342">
        <w:rPr>
          <w:rFonts w:ascii="Times New Roman" w:hAnsi="Times New Roman"/>
          <w:highlight w:val="yellow"/>
        </w:rPr>
        <w:t>xxx</w:t>
      </w:r>
      <w:r w:rsidR="00395401" w:rsidRPr="00086342">
        <w:rPr>
          <w:rFonts w:ascii="Times New Roman" w:hAnsi="Times New Roman"/>
        </w:rPr>
        <w:t> </w:t>
      </w:r>
      <w:r w:rsidR="00F4590C" w:rsidRPr="00086342">
        <w:rPr>
          <w:rFonts w:ascii="Times New Roman" w:hAnsi="Times New Roman"/>
        </w:rPr>
        <w:t xml:space="preserve">Kč (slovy: </w:t>
      </w:r>
      <w:r w:rsidR="00411484" w:rsidRPr="00086342">
        <w:rPr>
          <w:rFonts w:ascii="Times New Roman" w:hAnsi="Times New Roman"/>
          <w:highlight w:val="yellow"/>
        </w:rPr>
        <w:t>xxx</w:t>
      </w:r>
      <w:r w:rsidR="00411484" w:rsidRPr="00086342">
        <w:rPr>
          <w:rFonts w:ascii="Times New Roman" w:hAnsi="Times New Roman"/>
        </w:rPr>
        <w:t xml:space="preserve"> </w:t>
      </w:r>
      <w:r w:rsidR="00F4590C" w:rsidRPr="00086342">
        <w:rPr>
          <w:rFonts w:ascii="Times New Roman" w:hAnsi="Times New Roman"/>
        </w:rPr>
        <w:t>korun</w:t>
      </w:r>
      <w:r w:rsidR="00411484" w:rsidRPr="00086342">
        <w:rPr>
          <w:rFonts w:ascii="Times New Roman" w:hAnsi="Times New Roman"/>
        </w:rPr>
        <w:t xml:space="preserve"> </w:t>
      </w:r>
      <w:r w:rsidR="00F4590C" w:rsidRPr="00086342">
        <w:rPr>
          <w:rFonts w:ascii="Times New Roman" w:hAnsi="Times New Roman"/>
        </w:rPr>
        <w:t>českých)</w:t>
      </w:r>
      <w:r w:rsidR="00D6005A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a </w:t>
      </w:r>
      <w:r w:rsidR="00F4590C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 xml:space="preserve">upující </w:t>
      </w:r>
      <w:r w:rsidR="00A10B4C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ředmět </w:t>
      </w:r>
      <w:r w:rsidR="00A10B4C" w:rsidRPr="00086342">
        <w:rPr>
          <w:rFonts w:ascii="Times New Roman" w:hAnsi="Times New Roman"/>
        </w:rPr>
        <w:t xml:space="preserve">koupě </w:t>
      </w:r>
      <w:r w:rsidRPr="00086342">
        <w:rPr>
          <w:rFonts w:ascii="Times New Roman" w:hAnsi="Times New Roman"/>
        </w:rPr>
        <w:t>za tuto kupní cenu kupu</w:t>
      </w:r>
      <w:r w:rsidR="00930A1F" w:rsidRPr="00086342">
        <w:rPr>
          <w:rFonts w:ascii="Times New Roman" w:hAnsi="Times New Roman"/>
        </w:rPr>
        <w:t>j</w:t>
      </w:r>
      <w:r w:rsidR="00D90A7F" w:rsidRPr="00086342">
        <w:rPr>
          <w:rFonts w:ascii="Times New Roman" w:hAnsi="Times New Roman"/>
        </w:rPr>
        <w:t>e</w:t>
      </w:r>
      <w:r w:rsidRPr="00086342">
        <w:rPr>
          <w:rFonts w:ascii="Times New Roman" w:hAnsi="Times New Roman"/>
        </w:rPr>
        <w:t xml:space="preserve"> a</w:t>
      </w:r>
      <w:r w:rsidR="00056B8F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přijím</w:t>
      </w:r>
      <w:r w:rsidR="00D90A7F" w:rsidRPr="00086342">
        <w:rPr>
          <w:rFonts w:ascii="Times New Roman" w:hAnsi="Times New Roman"/>
        </w:rPr>
        <w:t xml:space="preserve">á </w:t>
      </w:r>
      <w:r w:rsidRPr="00086342">
        <w:rPr>
          <w:rFonts w:ascii="Times New Roman" w:hAnsi="Times New Roman"/>
        </w:rPr>
        <w:t xml:space="preserve">do svého </w:t>
      </w:r>
      <w:r w:rsidR="00D90A7F" w:rsidRPr="00086342">
        <w:rPr>
          <w:rFonts w:ascii="Times New Roman" w:hAnsi="Times New Roman"/>
        </w:rPr>
        <w:t>výlučného</w:t>
      </w:r>
      <w:r w:rsidR="008055DB" w:rsidRPr="00086342">
        <w:rPr>
          <w:rFonts w:ascii="Times New Roman" w:hAnsi="Times New Roman"/>
        </w:rPr>
        <w:t xml:space="preserve"> </w:t>
      </w:r>
      <w:r w:rsidR="00930A1F" w:rsidRPr="00086342">
        <w:rPr>
          <w:rFonts w:ascii="Times New Roman" w:hAnsi="Times New Roman"/>
        </w:rPr>
        <w:t>vlastnictví</w:t>
      </w:r>
      <w:r w:rsidR="001C02D4" w:rsidRPr="00086342">
        <w:rPr>
          <w:rFonts w:ascii="Times New Roman" w:hAnsi="Times New Roman"/>
        </w:rPr>
        <w:t>.</w:t>
      </w:r>
    </w:p>
    <w:p w14:paraId="5AB871BB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70EFF9A8" w14:textId="77777777" w:rsidR="009976B1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425665" w:rsidRPr="00086342">
        <w:rPr>
          <w:rFonts w:ascii="Times New Roman" w:hAnsi="Times New Roman"/>
          <w:b/>
        </w:rPr>
        <w:t>I</w:t>
      </w:r>
      <w:r w:rsidR="00797DD4" w:rsidRPr="00086342">
        <w:rPr>
          <w:rFonts w:ascii="Times New Roman" w:hAnsi="Times New Roman"/>
          <w:b/>
        </w:rPr>
        <w:t>II</w:t>
      </w:r>
      <w:r w:rsidR="003610D3" w:rsidRPr="00086342">
        <w:rPr>
          <w:rFonts w:ascii="Times New Roman" w:hAnsi="Times New Roman"/>
          <w:b/>
        </w:rPr>
        <w:t>.</w:t>
      </w:r>
    </w:p>
    <w:p w14:paraId="4149A35C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>Ú</w:t>
      </w:r>
      <w:r w:rsidR="00797DD4" w:rsidRPr="00086342">
        <w:rPr>
          <w:rFonts w:ascii="Times New Roman" w:hAnsi="Times New Roman"/>
          <w:b/>
        </w:rPr>
        <w:t>HRADA KUPNÍ CENY</w:t>
      </w:r>
    </w:p>
    <w:p w14:paraId="410CC7AE" w14:textId="77777777" w:rsidR="00911FE5" w:rsidRPr="00086342" w:rsidRDefault="000D3043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Kupní cen</w:t>
      </w:r>
      <w:r w:rsidR="00911FE5" w:rsidRPr="00086342">
        <w:rPr>
          <w:rFonts w:ascii="Times New Roman" w:hAnsi="Times New Roman"/>
        </w:rPr>
        <w:t>a</w:t>
      </w:r>
      <w:r w:rsidRPr="00086342">
        <w:rPr>
          <w:rFonts w:ascii="Times New Roman" w:hAnsi="Times New Roman"/>
        </w:rPr>
        <w:t xml:space="preserve"> uveden</w:t>
      </w:r>
      <w:r w:rsidR="00911FE5" w:rsidRPr="00086342">
        <w:rPr>
          <w:rFonts w:ascii="Times New Roman" w:hAnsi="Times New Roman"/>
        </w:rPr>
        <w:t>á</w:t>
      </w:r>
      <w:r w:rsidRPr="00086342">
        <w:rPr>
          <w:rFonts w:ascii="Times New Roman" w:hAnsi="Times New Roman"/>
        </w:rPr>
        <w:t xml:space="preserve"> v</w:t>
      </w:r>
      <w:r w:rsidR="00584784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čl</w:t>
      </w:r>
      <w:r w:rsidR="00584784" w:rsidRPr="00086342">
        <w:rPr>
          <w:rFonts w:ascii="Times New Roman" w:hAnsi="Times New Roman"/>
        </w:rPr>
        <w:t>.</w:t>
      </w:r>
      <w:r w:rsidRPr="00086342">
        <w:rPr>
          <w:rFonts w:ascii="Times New Roman" w:hAnsi="Times New Roman"/>
        </w:rPr>
        <w:t xml:space="preserve"> </w:t>
      </w:r>
      <w:r w:rsidR="00FA20D6" w:rsidRPr="00086342">
        <w:rPr>
          <w:rFonts w:ascii="Times New Roman" w:hAnsi="Times New Roman"/>
        </w:rPr>
        <w:t>II</w:t>
      </w:r>
      <w:r w:rsidR="00C630FB" w:rsidRPr="00086342">
        <w:rPr>
          <w:rFonts w:ascii="Times New Roman" w:hAnsi="Times New Roman"/>
        </w:rPr>
        <w:t xml:space="preserve">, v níž je zahrnuta 21% daň z přidané hodnoty v částce </w:t>
      </w:r>
      <w:r w:rsidR="00C630FB" w:rsidRPr="00086342">
        <w:rPr>
          <w:rFonts w:ascii="Times New Roman" w:hAnsi="Times New Roman"/>
          <w:highlight w:val="yellow"/>
        </w:rPr>
        <w:t>xxx</w:t>
      </w:r>
      <w:r w:rsidR="00C630FB" w:rsidRPr="00086342">
        <w:rPr>
          <w:rFonts w:ascii="Times New Roman" w:hAnsi="Times New Roman"/>
        </w:rPr>
        <w:t xml:space="preserve"> Kč </w:t>
      </w:r>
      <w:r w:rsidR="000C4CD0" w:rsidRPr="00086342">
        <w:rPr>
          <w:rFonts w:ascii="Times New Roman" w:hAnsi="Times New Roman"/>
        </w:rPr>
        <w:t>(dále jen „</w:t>
      </w:r>
      <w:r w:rsidR="000C4CD0" w:rsidRPr="00086342">
        <w:rPr>
          <w:rFonts w:ascii="Times New Roman" w:hAnsi="Times New Roman"/>
          <w:b/>
          <w:bCs/>
        </w:rPr>
        <w:t>Kupní cena</w:t>
      </w:r>
      <w:r w:rsidR="000C4CD0" w:rsidRPr="00086342">
        <w:rPr>
          <w:rFonts w:ascii="Times New Roman" w:hAnsi="Times New Roman"/>
        </w:rPr>
        <w:t>“)</w:t>
      </w:r>
      <w:r w:rsidR="00E46386" w:rsidRPr="00086342">
        <w:rPr>
          <w:rFonts w:ascii="Times New Roman" w:hAnsi="Times New Roman"/>
        </w:rPr>
        <w:t>,</w:t>
      </w:r>
      <w:r w:rsidR="000C4CD0" w:rsidRPr="00086342">
        <w:rPr>
          <w:rFonts w:ascii="Times New Roman" w:hAnsi="Times New Roman"/>
        </w:rPr>
        <w:t xml:space="preserve"> </w:t>
      </w:r>
      <w:r w:rsidR="00911FE5" w:rsidRPr="00086342">
        <w:rPr>
          <w:rFonts w:ascii="Times New Roman" w:hAnsi="Times New Roman"/>
        </w:rPr>
        <w:t>bude uhrazena následujícím způsobem:</w:t>
      </w:r>
    </w:p>
    <w:p w14:paraId="22552E16" w14:textId="77777777" w:rsidR="00911FE5" w:rsidRPr="00086342" w:rsidRDefault="00911FE5" w:rsidP="00911FE5">
      <w:pPr>
        <w:pStyle w:val="Zkladntex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Část kupní ceny ve výši 100.</w:t>
      </w:r>
      <w:r w:rsidR="005624C5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000,- Kč zaplatil Kupující Prodávajícímu před podpisem této smlouvy, což Prodávající podpisem této smlouvy potvrzuje.</w:t>
      </w:r>
    </w:p>
    <w:p w14:paraId="38D5CD98" w14:textId="77777777" w:rsidR="00BE67DF" w:rsidRPr="00086342" w:rsidRDefault="00911FE5" w:rsidP="00911FE5">
      <w:pPr>
        <w:pStyle w:val="Zkladntex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Zbývající část Kupní ceny ve výši </w:t>
      </w:r>
      <w:r w:rsidRPr="00086342">
        <w:rPr>
          <w:rFonts w:ascii="Times New Roman" w:hAnsi="Times New Roman"/>
          <w:highlight w:val="yellow"/>
        </w:rPr>
        <w:t>xxx</w:t>
      </w:r>
      <w:r w:rsidRPr="00086342">
        <w:rPr>
          <w:rFonts w:ascii="Times New Roman" w:hAnsi="Times New Roman"/>
        </w:rPr>
        <w:t xml:space="preserve"> Kč zaplatí </w:t>
      </w:r>
      <w:r w:rsidR="00411484" w:rsidRPr="00086342">
        <w:rPr>
          <w:rFonts w:ascii="Times New Roman" w:hAnsi="Times New Roman"/>
        </w:rPr>
        <w:t>Kupující Prodávajícímu</w:t>
      </w:r>
      <w:r w:rsidR="00BE67DF" w:rsidRPr="00086342">
        <w:rPr>
          <w:rFonts w:ascii="Times New Roman" w:hAnsi="Times New Roman"/>
        </w:rPr>
        <w:t xml:space="preserve"> </w:t>
      </w:r>
      <w:r w:rsidR="00C9177B" w:rsidRPr="00086342">
        <w:rPr>
          <w:rFonts w:ascii="Times New Roman" w:hAnsi="Times New Roman"/>
        </w:rPr>
        <w:t xml:space="preserve">nejdéle </w:t>
      </w:r>
      <w:r w:rsidR="00BE67DF" w:rsidRPr="00086342">
        <w:rPr>
          <w:rFonts w:ascii="Times New Roman" w:hAnsi="Times New Roman"/>
        </w:rPr>
        <w:t>do</w:t>
      </w:r>
      <w:r w:rsidR="00C9177B" w:rsidRPr="00086342">
        <w:rPr>
          <w:rFonts w:ascii="Times New Roman" w:hAnsi="Times New Roman"/>
        </w:rPr>
        <w:t xml:space="preserve"> </w:t>
      </w:r>
      <w:r w:rsidR="00E46386" w:rsidRPr="00086342">
        <w:rPr>
          <w:rFonts w:ascii="Times New Roman" w:hAnsi="Times New Roman"/>
        </w:rPr>
        <w:t>60</w:t>
      </w:r>
      <w:r w:rsidR="00BE67DF" w:rsidRPr="00086342">
        <w:rPr>
          <w:rFonts w:ascii="Times New Roman" w:hAnsi="Times New Roman"/>
        </w:rPr>
        <w:t xml:space="preserve"> dnů od</w:t>
      </w:r>
      <w:r w:rsidR="00B11FAA" w:rsidRPr="00086342">
        <w:rPr>
          <w:rFonts w:ascii="Times New Roman" w:hAnsi="Times New Roman"/>
        </w:rPr>
        <w:t>e dne</w:t>
      </w:r>
      <w:r w:rsidR="00BE67DF" w:rsidRPr="00086342">
        <w:rPr>
          <w:rFonts w:ascii="Times New Roman" w:hAnsi="Times New Roman"/>
        </w:rPr>
        <w:t xml:space="preserve"> podpisu této smlouvy, a to převodem na účet </w:t>
      </w:r>
      <w:r w:rsidR="005C50ED" w:rsidRPr="00086342">
        <w:rPr>
          <w:rFonts w:ascii="Times New Roman" w:hAnsi="Times New Roman"/>
        </w:rPr>
        <w:t>Prodávající</w:t>
      </w:r>
      <w:r w:rsidR="00411484" w:rsidRPr="00086342">
        <w:rPr>
          <w:rFonts w:ascii="Times New Roman" w:hAnsi="Times New Roman"/>
        </w:rPr>
        <w:t>ho</w:t>
      </w:r>
      <w:r w:rsidR="005C50ED" w:rsidRPr="00086342">
        <w:rPr>
          <w:rFonts w:ascii="Times New Roman" w:hAnsi="Times New Roman"/>
        </w:rPr>
        <w:t xml:space="preserve"> č.</w:t>
      </w:r>
      <w:r w:rsidR="00B20665" w:rsidRPr="00086342">
        <w:rPr>
          <w:rFonts w:ascii="Times New Roman" w:hAnsi="Times New Roman"/>
        </w:rPr>
        <w:t xml:space="preserve"> 5224601/0100</w:t>
      </w:r>
      <w:r w:rsidR="005C50ED" w:rsidRPr="00086342">
        <w:rPr>
          <w:rFonts w:ascii="Times New Roman" w:hAnsi="Times New Roman"/>
        </w:rPr>
        <w:t>, variabilní symbol</w:t>
      </w:r>
      <w:r w:rsidR="00C9177B" w:rsidRPr="00086342">
        <w:rPr>
          <w:rFonts w:ascii="Times New Roman" w:hAnsi="Times New Roman"/>
        </w:rPr>
        <w:t xml:space="preserve"> </w:t>
      </w:r>
      <w:r w:rsidR="00986A69" w:rsidRPr="00086342">
        <w:rPr>
          <w:rFonts w:ascii="Times New Roman" w:hAnsi="Times New Roman"/>
          <w:highlight w:val="yellow"/>
        </w:rPr>
        <w:t>xxx</w:t>
      </w:r>
      <w:r w:rsidR="00BE67DF" w:rsidRPr="00086342">
        <w:rPr>
          <w:rFonts w:ascii="Times New Roman" w:hAnsi="Times New Roman"/>
        </w:rPr>
        <w:t>.</w:t>
      </w:r>
    </w:p>
    <w:p w14:paraId="7D3D249F" w14:textId="77777777" w:rsidR="00B11FAA" w:rsidRPr="00086342" w:rsidRDefault="005C50ED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D</w:t>
      </w:r>
      <w:r w:rsidR="00B351EC" w:rsidRPr="00086342">
        <w:rPr>
          <w:rFonts w:ascii="Times New Roman" w:hAnsi="Times New Roman"/>
        </w:rPr>
        <w:t>ostan</w:t>
      </w:r>
      <w:r w:rsidR="00B06579" w:rsidRPr="00086342">
        <w:rPr>
          <w:rFonts w:ascii="Times New Roman" w:hAnsi="Times New Roman"/>
        </w:rPr>
        <w:t>e</w:t>
      </w:r>
      <w:r w:rsidR="00B351EC" w:rsidRPr="00086342">
        <w:rPr>
          <w:rFonts w:ascii="Times New Roman" w:hAnsi="Times New Roman"/>
        </w:rPr>
        <w:t xml:space="preserve">-li se Kupující do prodlení se zaplacením </w:t>
      </w:r>
      <w:r w:rsidR="006D3704" w:rsidRPr="00086342">
        <w:rPr>
          <w:rFonts w:ascii="Times New Roman" w:hAnsi="Times New Roman"/>
        </w:rPr>
        <w:t xml:space="preserve">zbývající části </w:t>
      </w:r>
      <w:r w:rsidR="000C4CD0" w:rsidRPr="00086342">
        <w:rPr>
          <w:rFonts w:ascii="Times New Roman" w:hAnsi="Times New Roman"/>
        </w:rPr>
        <w:t>K</w:t>
      </w:r>
      <w:r w:rsidR="00B351EC" w:rsidRPr="00086342">
        <w:rPr>
          <w:rFonts w:ascii="Times New Roman" w:hAnsi="Times New Roman"/>
        </w:rPr>
        <w:t>upní ceny</w:t>
      </w:r>
      <w:r w:rsidR="006D3704" w:rsidRPr="00086342">
        <w:rPr>
          <w:rFonts w:ascii="Times New Roman" w:hAnsi="Times New Roman"/>
        </w:rPr>
        <w:t xml:space="preserve"> uvedené v</w:t>
      </w:r>
      <w:r w:rsidR="009225E8" w:rsidRPr="00086342">
        <w:rPr>
          <w:rFonts w:ascii="Times New Roman" w:hAnsi="Times New Roman"/>
        </w:rPr>
        <w:t> </w:t>
      </w:r>
      <w:r w:rsidR="006D3704" w:rsidRPr="00086342">
        <w:rPr>
          <w:rFonts w:ascii="Times New Roman" w:hAnsi="Times New Roman"/>
        </w:rPr>
        <w:t>odstavci</w:t>
      </w:r>
      <w:r w:rsidR="009225E8" w:rsidRPr="00086342">
        <w:rPr>
          <w:rFonts w:ascii="Times New Roman" w:hAnsi="Times New Roman"/>
        </w:rPr>
        <w:t xml:space="preserve"> </w:t>
      </w:r>
      <w:r w:rsidR="006D3704" w:rsidRPr="00086342">
        <w:rPr>
          <w:rFonts w:ascii="Times New Roman" w:hAnsi="Times New Roman"/>
        </w:rPr>
        <w:t>1 písm. b)</w:t>
      </w:r>
      <w:r w:rsidR="00C540C9" w:rsidRPr="00086342">
        <w:rPr>
          <w:rFonts w:ascii="Times New Roman" w:hAnsi="Times New Roman"/>
        </w:rPr>
        <w:t>,</w:t>
      </w:r>
      <w:r w:rsidR="00B351EC" w:rsidRPr="00086342">
        <w:rPr>
          <w:rFonts w:ascii="Times New Roman" w:hAnsi="Times New Roman"/>
        </w:rPr>
        <w:t xml:space="preserve"> je Prodávající oprávněn od </w:t>
      </w:r>
      <w:r w:rsidR="00E6299B" w:rsidRPr="00086342">
        <w:rPr>
          <w:rFonts w:ascii="Times New Roman" w:hAnsi="Times New Roman"/>
        </w:rPr>
        <w:t>této s</w:t>
      </w:r>
      <w:r w:rsidR="00B351EC" w:rsidRPr="00086342">
        <w:rPr>
          <w:rFonts w:ascii="Times New Roman" w:hAnsi="Times New Roman"/>
        </w:rPr>
        <w:t>mlouvy písemně odstoupit. V</w:t>
      </w:r>
      <w:r w:rsidR="00906398" w:rsidRPr="00086342">
        <w:rPr>
          <w:rFonts w:ascii="Times New Roman" w:hAnsi="Times New Roman"/>
        </w:rPr>
        <w:t> </w:t>
      </w:r>
      <w:r w:rsidR="00B351EC" w:rsidRPr="00086342">
        <w:rPr>
          <w:rFonts w:ascii="Times New Roman" w:hAnsi="Times New Roman"/>
        </w:rPr>
        <w:t>t</w:t>
      </w:r>
      <w:r w:rsidR="00906398" w:rsidRPr="00086342">
        <w:rPr>
          <w:rFonts w:ascii="Times New Roman" w:hAnsi="Times New Roman"/>
        </w:rPr>
        <w:t xml:space="preserve">akovém </w:t>
      </w:r>
      <w:r w:rsidR="00B351EC" w:rsidRPr="00086342">
        <w:rPr>
          <w:rFonts w:ascii="Times New Roman" w:hAnsi="Times New Roman"/>
        </w:rPr>
        <w:t xml:space="preserve">případě, tj. poruší-li </w:t>
      </w:r>
      <w:r w:rsidR="00C540C9" w:rsidRPr="00086342">
        <w:rPr>
          <w:rFonts w:ascii="Times New Roman" w:hAnsi="Times New Roman"/>
        </w:rPr>
        <w:t>Kupující</w:t>
      </w:r>
      <w:r w:rsidR="00B06579" w:rsidRPr="00086342">
        <w:rPr>
          <w:rFonts w:ascii="Times New Roman" w:hAnsi="Times New Roman"/>
        </w:rPr>
        <w:t xml:space="preserve"> </w:t>
      </w:r>
      <w:r w:rsidR="00B351EC" w:rsidRPr="00086342">
        <w:rPr>
          <w:rFonts w:ascii="Times New Roman" w:hAnsi="Times New Roman"/>
        </w:rPr>
        <w:t xml:space="preserve">svůj závazek zaplatit </w:t>
      </w:r>
      <w:r w:rsidR="00C540C9" w:rsidRPr="00086342">
        <w:rPr>
          <w:rFonts w:ascii="Times New Roman" w:hAnsi="Times New Roman"/>
        </w:rPr>
        <w:t>Prodávající</w:t>
      </w:r>
      <w:r w:rsidR="00411484" w:rsidRPr="00086342">
        <w:rPr>
          <w:rFonts w:ascii="Times New Roman" w:hAnsi="Times New Roman"/>
        </w:rPr>
        <w:t>mu</w:t>
      </w:r>
      <w:r w:rsidR="00E6299B" w:rsidRPr="00086342">
        <w:rPr>
          <w:rFonts w:ascii="Times New Roman" w:hAnsi="Times New Roman"/>
        </w:rPr>
        <w:t xml:space="preserve"> </w:t>
      </w:r>
      <w:r w:rsidR="00B351EC" w:rsidRPr="00086342">
        <w:rPr>
          <w:rFonts w:ascii="Times New Roman" w:hAnsi="Times New Roman"/>
        </w:rPr>
        <w:t xml:space="preserve">řádně a </w:t>
      </w:r>
      <w:r w:rsidR="006D3704" w:rsidRPr="00086342">
        <w:rPr>
          <w:rFonts w:ascii="Times New Roman" w:hAnsi="Times New Roman"/>
        </w:rPr>
        <w:t xml:space="preserve">včas zbývající část kupní ceny </w:t>
      </w:r>
      <w:r w:rsidR="0037016B" w:rsidRPr="00086342">
        <w:rPr>
          <w:rFonts w:ascii="Times New Roman" w:hAnsi="Times New Roman"/>
        </w:rPr>
        <w:t xml:space="preserve">podle </w:t>
      </w:r>
      <w:r w:rsidR="006D3704" w:rsidRPr="00086342">
        <w:rPr>
          <w:rFonts w:ascii="Times New Roman" w:hAnsi="Times New Roman"/>
        </w:rPr>
        <w:t>odst</w:t>
      </w:r>
      <w:r w:rsidR="0037016B" w:rsidRPr="00086342">
        <w:rPr>
          <w:rFonts w:ascii="Times New Roman" w:hAnsi="Times New Roman"/>
        </w:rPr>
        <w:t>.</w:t>
      </w:r>
      <w:r w:rsidR="009225E8" w:rsidRPr="00086342">
        <w:rPr>
          <w:rFonts w:ascii="Times New Roman" w:hAnsi="Times New Roman"/>
        </w:rPr>
        <w:t xml:space="preserve"> </w:t>
      </w:r>
      <w:r w:rsidR="006D3704" w:rsidRPr="00086342">
        <w:rPr>
          <w:rFonts w:ascii="Times New Roman" w:hAnsi="Times New Roman"/>
        </w:rPr>
        <w:t>1 písm. b)</w:t>
      </w:r>
      <w:r w:rsidR="00B351EC" w:rsidRPr="00086342">
        <w:rPr>
          <w:rFonts w:ascii="Times New Roman" w:hAnsi="Times New Roman"/>
        </w:rPr>
        <w:t>, j</w:t>
      </w:r>
      <w:r w:rsidR="00B06579" w:rsidRPr="00086342">
        <w:rPr>
          <w:rFonts w:ascii="Times New Roman" w:hAnsi="Times New Roman"/>
        </w:rPr>
        <w:t>e</w:t>
      </w:r>
      <w:r w:rsidR="00B351EC" w:rsidRPr="00086342">
        <w:rPr>
          <w:rFonts w:ascii="Times New Roman" w:hAnsi="Times New Roman"/>
        </w:rPr>
        <w:t xml:space="preserve"> Kupující rovněž povin</w:t>
      </w:r>
      <w:r w:rsidR="00B06579" w:rsidRPr="00086342">
        <w:rPr>
          <w:rFonts w:ascii="Times New Roman" w:hAnsi="Times New Roman"/>
        </w:rPr>
        <w:t>e</w:t>
      </w:r>
      <w:r w:rsidR="00B351EC" w:rsidRPr="00086342">
        <w:rPr>
          <w:rFonts w:ascii="Times New Roman" w:hAnsi="Times New Roman"/>
        </w:rPr>
        <w:t>n zaplatit Prodávající</w:t>
      </w:r>
      <w:r w:rsidR="00411484" w:rsidRPr="00086342">
        <w:rPr>
          <w:rFonts w:ascii="Times New Roman" w:hAnsi="Times New Roman"/>
        </w:rPr>
        <w:t>mu</w:t>
      </w:r>
      <w:r w:rsidR="00B351EC" w:rsidRPr="00086342">
        <w:rPr>
          <w:rFonts w:ascii="Times New Roman" w:hAnsi="Times New Roman"/>
        </w:rPr>
        <w:t xml:space="preserve"> smluvní pokutu ve výši</w:t>
      </w:r>
      <w:r w:rsidR="00906398" w:rsidRPr="00086342">
        <w:rPr>
          <w:rFonts w:ascii="Times New Roman" w:hAnsi="Times New Roman"/>
        </w:rPr>
        <w:t xml:space="preserve"> </w:t>
      </w:r>
      <w:r w:rsidR="00FA12A2" w:rsidRPr="00086342">
        <w:rPr>
          <w:rFonts w:ascii="Times New Roman" w:hAnsi="Times New Roman"/>
        </w:rPr>
        <w:t>3</w:t>
      </w:r>
      <w:r w:rsidR="00906398" w:rsidRPr="00086342">
        <w:rPr>
          <w:rFonts w:ascii="Times New Roman" w:hAnsi="Times New Roman"/>
        </w:rPr>
        <w:t>0.</w:t>
      </w:r>
      <w:r w:rsidR="005624C5" w:rsidRPr="00086342">
        <w:rPr>
          <w:rFonts w:ascii="Times New Roman" w:hAnsi="Times New Roman"/>
        </w:rPr>
        <w:t xml:space="preserve"> </w:t>
      </w:r>
      <w:r w:rsidR="00906398" w:rsidRPr="00086342">
        <w:rPr>
          <w:rFonts w:ascii="Times New Roman" w:hAnsi="Times New Roman"/>
        </w:rPr>
        <w:t>000,-</w:t>
      </w:r>
      <w:r w:rsidR="00B351EC" w:rsidRPr="00086342">
        <w:rPr>
          <w:rFonts w:ascii="Times New Roman" w:hAnsi="Times New Roman"/>
        </w:rPr>
        <w:t xml:space="preserve"> Kč s</w:t>
      </w:r>
      <w:r w:rsidR="00B11FAA" w:rsidRPr="00086342">
        <w:rPr>
          <w:rFonts w:ascii="Times New Roman" w:hAnsi="Times New Roman"/>
        </w:rPr>
        <w:t> </w:t>
      </w:r>
      <w:r w:rsidR="00B351EC" w:rsidRPr="00086342">
        <w:rPr>
          <w:rFonts w:ascii="Times New Roman" w:hAnsi="Times New Roman"/>
        </w:rPr>
        <w:t>tím, že nárok Prodávající</w:t>
      </w:r>
      <w:r w:rsidR="00411484" w:rsidRPr="00086342">
        <w:rPr>
          <w:rFonts w:ascii="Times New Roman" w:hAnsi="Times New Roman"/>
        </w:rPr>
        <w:t>ho</w:t>
      </w:r>
      <w:r w:rsidR="00B351EC" w:rsidRPr="00086342">
        <w:rPr>
          <w:rFonts w:ascii="Times New Roman" w:hAnsi="Times New Roman"/>
        </w:rPr>
        <w:t xml:space="preserve"> na případnou náhradu škody není zaplacením této smluvní pokuty nijak dotčen.</w:t>
      </w:r>
    </w:p>
    <w:p w14:paraId="2DB2D0E3" w14:textId="77777777" w:rsidR="00375356" w:rsidRPr="00086342" w:rsidRDefault="00375356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Smluvní strany se dohodly, že nastane-li situace předvídaná v</w:t>
      </w:r>
      <w:r w:rsidR="009225E8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odstavci</w:t>
      </w:r>
      <w:r w:rsidR="009225E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2, je Prodávající oprávněn ponechat si na úhradu sjednané smluvní pokuty již zaplacenou část Kupní ceny uvedenou v</w:t>
      </w:r>
      <w:r w:rsidR="009225E8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odstavci</w:t>
      </w:r>
      <w:r w:rsidR="009225E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1 písm. a), tj. že nárok Prodávajícího na zaplacení této smluvní pokuty se bez dalšího započítává </w:t>
      </w:r>
      <w:r w:rsidR="000634CD" w:rsidRPr="00086342">
        <w:rPr>
          <w:rFonts w:ascii="Times New Roman" w:hAnsi="Times New Roman"/>
        </w:rPr>
        <w:t>o</w:t>
      </w:r>
      <w:r w:rsidRPr="00086342">
        <w:rPr>
          <w:rFonts w:ascii="Times New Roman" w:hAnsi="Times New Roman"/>
        </w:rPr>
        <w:t xml:space="preserve">proti nároku Kupujícího na vrácení již zaplacené části Kupní ceny </w:t>
      </w:r>
      <w:r w:rsidR="003C6D62" w:rsidRPr="00086342">
        <w:rPr>
          <w:rFonts w:ascii="Times New Roman" w:hAnsi="Times New Roman"/>
        </w:rPr>
        <w:t>podle</w:t>
      </w:r>
      <w:r w:rsidR="009225E8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odst</w:t>
      </w:r>
      <w:r w:rsidR="003C6D62" w:rsidRPr="00086342">
        <w:rPr>
          <w:rFonts w:ascii="Times New Roman" w:hAnsi="Times New Roman"/>
        </w:rPr>
        <w:t>.</w:t>
      </w:r>
      <w:r w:rsidR="009225E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1 písm. a).</w:t>
      </w:r>
    </w:p>
    <w:p w14:paraId="4004684F" w14:textId="77777777" w:rsidR="008D4F1C" w:rsidRPr="00086342" w:rsidRDefault="008D4F1C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Ú</w:t>
      </w:r>
      <w:r w:rsidR="003874F3" w:rsidRPr="00086342">
        <w:rPr>
          <w:rFonts w:ascii="Times New Roman" w:hAnsi="Times New Roman"/>
        </w:rPr>
        <w:t xml:space="preserve">plným zaplacením </w:t>
      </w:r>
      <w:r w:rsidR="000C4CD0" w:rsidRPr="00086342">
        <w:rPr>
          <w:rFonts w:ascii="Times New Roman" w:hAnsi="Times New Roman"/>
        </w:rPr>
        <w:t>K</w:t>
      </w:r>
      <w:r w:rsidR="003874F3" w:rsidRPr="00086342">
        <w:rPr>
          <w:rFonts w:ascii="Times New Roman" w:hAnsi="Times New Roman"/>
        </w:rPr>
        <w:t xml:space="preserve">upní ceny a nákladů spojených s převodem podle čl. </w:t>
      </w:r>
      <w:r w:rsidR="00143390" w:rsidRPr="00086342">
        <w:rPr>
          <w:rFonts w:ascii="Times New Roman" w:hAnsi="Times New Roman"/>
        </w:rPr>
        <w:t>VII</w:t>
      </w:r>
      <w:r w:rsidR="003874F3" w:rsidRPr="00086342">
        <w:rPr>
          <w:rFonts w:ascii="Times New Roman" w:hAnsi="Times New Roman"/>
        </w:rPr>
        <w:t xml:space="preserve"> odst. </w:t>
      </w:r>
      <w:r w:rsidR="00E243C0" w:rsidRPr="00086342">
        <w:rPr>
          <w:rFonts w:ascii="Times New Roman" w:hAnsi="Times New Roman"/>
        </w:rPr>
        <w:t>4</w:t>
      </w:r>
      <w:r w:rsidR="003874F3" w:rsidRPr="00086342">
        <w:rPr>
          <w:rFonts w:ascii="Times New Roman" w:hAnsi="Times New Roman"/>
        </w:rPr>
        <w:t xml:space="preserve"> nabývá tato smlouva účinnosti, přičemž teprve pak lze na jejím základě provést vklad věcných práv k Předmětu koupě do katastru nemovitostí.</w:t>
      </w:r>
    </w:p>
    <w:p w14:paraId="0422825C" w14:textId="77777777" w:rsidR="005C50ED" w:rsidRPr="00086342" w:rsidRDefault="005C50ED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3AEFA6DD" w14:textId="77777777" w:rsidR="009976B1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3874F3" w:rsidRPr="00086342">
        <w:rPr>
          <w:rFonts w:ascii="Times New Roman" w:hAnsi="Times New Roman"/>
          <w:b/>
        </w:rPr>
        <w:t>I</w:t>
      </w:r>
      <w:r w:rsidR="003610D3" w:rsidRPr="00086342">
        <w:rPr>
          <w:rFonts w:ascii="Times New Roman" w:hAnsi="Times New Roman"/>
          <w:b/>
        </w:rPr>
        <w:t>V.</w:t>
      </w:r>
    </w:p>
    <w:p w14:paraId="16E142E8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>S</w:t>
      </w:r>
      <w:r w:rsidR="003874F3" w:rsidRPr="00086342">
        <w:rPr>
          <w:rFonts w:ascii="Times New Roman" w:hAnsi="Times New Roman"/>
          <w:b/>
        </w:rPr>
        <w:t>TAV PRODÁVANÉHO POZEMKU</w:t>
      </w:r>
    </w:p>
    <w:p w14:paraId="5AD070DB" w14:textId="77777777" w:rsidR="009976B1" w:rsidRPr="00086342" w:rsidRDefault="003610D3" w:rsidP="00941952">
      <w:pPr>
        <w:pStyle w:val="Zkladntex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Prodávající prohlašuje, že na </w:t>
      </w:r>
      <w:r w:rsidR="00A10B4C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>ředmět</w:t>
      </w:r>
      <w:r w:rsidR="00A10B4C" w:rsidRPr="00086342">
        <w:rPr>
          <w:rFonts w:ascii="Times New Roman" w:hAnsi="Times New Roman"/>
        </w:rPr>
        <w:t>u koupě</w:t>
      </w:r>
      <w:r w:rsidRPr="00086342">
        <w:rPr>
          <w:rFonts w:ascii="Times New Roman" w:hAnsi="Times New Roman"/>
        </w:rPr>
        <w:t xml:space="preserve"> neváznou žádné dluhy ani </w:t>
      </w:r>
      <w:r w:rsidR="003874F3" w:rsidRPr="00086342">
        <w:rPr>
          <w:rFonts w:ascii="Times New Roman" w:hAnsi="Times New Roman"/>
        </w:rPr>
        <w:t>zástavní pr</w:t>
      </w:r>
      <w:r w:rsidRPr="00086342">
        <w:rPr>
          <w:rFonts w:ascii="Times New Roman" w:hAnsi="Times New Roman"/>
        </w:rPr>
        <w:t>áva.</w:t>
      </w:r>
    </w:p>
    <w:p w14:paraId="098672B4" w14:textId="77777777" w:rsidR="009976B1" w:rsidRPr="00086342" w:rsidRDefault="00DE43E0" w:rsidP="00DE43E0">
      <w:pPr>
        <w:pStyle w:val="Zkladntex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Kupující prohlašuje, že si Předmět koupě prohlédl, s jeho faktickým a právním stavem se před podpisem této smlouvy řádně seznámil, nemá vůči jeho stavu žádných výhrad a</w:t>
      </w:r>
      <w:r w:rsidR="003C37CA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v tomto stavu jej kupuje a přejímá</w:t>
      </w:r>
      <w:r w:rsidR="00214749" w:rsidRPr="00086342">
        <w:rPr>
          <w:rFonts w:ascii="Times New Roman" w:hAnsi="Times New Roman"/>
        </w:rPr>
        <w:t>.</w:t>
      </w:r>
    </w:p>
    <w:p w14:paraId="05EB2183" w14:textId="77777777" w:rsidR="00F36554" w:rsidRPr="00086342" w:rsidRDefault="00F36554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287141F5" w14:textId="77777777" w:rsidR="009976B1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 xml:space="preserve">Čl. </w:t>
      </w:r>
      <w:r w:rsidR="003610D3" w:rsidRPr="00086342">
        <w:rPr>
          <w:rFonts w:ascii="Times New Roman" w:hAnsi="Times New Roman"/>
          <w:b/>
        </w:rPr>
        <w:t>V.</w:t>
      </w:r>
    </w:p>
    <w:p w14:paraId="1BFC23A8" w14:textId="77777777" w:rsidR="001437A3" w:rsidRPr="00086342" w:rsidRDefault="001437A3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ZÁKAZ ZCIZENÍ</w:t>
      </w:r>
    </w:p>
    <w:p w14:paraId="32F09ABB" w14:textId="77777777" w:rsidR="0064216B" w:rsidRPr="00086342" w:rsidRDefault="00AC7901" w:rsidP="00941952">
      <w:pPr>
        <w:pStyle w:val="Zkladntex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Smluvní strany se dohodly na zřízení zákazu zcizení Předmětu koupě, který spočívá v tom, že po dobu jeho trvání nesmí Kupující bez předchozího písemného souhlasu Prodávajícího žádným způsobem převést vlastnické právo k Předmětu koupě, ať již úplatně či bezplatně</w:t>
      </w:r>
      <w:r w:rsidR="002652E5" w:rsidRPr="00086342">
        <w:rPr>
          <w:rFonts w:ascii="Times New Roman" w:hAnsi="Times New Roman"/>
        </w:rPr>
        <w:t xml:space="preserve">, na třetí osobu </w:t>
      </w:r>
      <w:r w:rsidRPr="00086342">
        <w:rPr>
          <w:rFonts w:ascii="Times New Roman" w:hAnsi="Times New Roman"/>
        </w:rPr>
        <w:t>.</w:t>
      </w:r>
    </w:p>
    <w:p w14:paraId="536CC256" w14:textId="77777777" w:rsidR="00504970" w:rsidRPr="00086342" w:rsidRDefault="00504970" w:rsidP="00941952">
      <w:pPr>
        <w:pStyle w:val="Zkladntex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Zákaz zcizení </w:t>
      </w:r>
      <w:r w:rsidR="00764BDD" w:rsidRPr="00086342">
        <w:rPr>
          <w:rFonts w:ascii="Times New Roman" w:hAnsi="Times New Roman"/>
        </w:rPr>
        <w:t xml:space="preserve">uvedený v odstavci 1 se sjednává na dobu  </w:t>
      </w:r>
      <w:r w:rsidR="008D0B84" w:rsidRPr="00086342">
        <w:rPr>
          <w:rFonts w:ascii="Times New Roman" w:hAnsi="Times New Roman"/>
        </w:rPr>
        <w:t xml:space="preserve">deseti (10) </w:t>
      </w:r>
      <w:r w:rsidR="00764BDD" w:rsidRPr="00086342">
        <w:rPr>
          <w:rFonts w:ascii="Times New Roman" w:hAnsi="Times New Roman"/>
        </w:rPr>
        <w:t>let</w:t>
      </w:r>
      <w:r w:rsidR="0025693A" w:rsidRPr="00086342">
        <w:rPr>
          <w:rFonts w:ascii="Times New Roman" w:hAnsi="Times New Roman"/>
        </w:rPr>
        <w:t xml:space="preserve"> ode dne podpisu této smlouvy</w:t>
      </w:r>
      <w:r w:rsidR="007B7306" w:rsidRPr="00086342">
        <w:rPr>
          <w:rFonts w:ascii="Times New Roman" w:hAnsi="Times New Roman"/>
        </w:rPr>
        <w:t>, přičemž smluvní strany prohlašují</w:t>
      </w:r>
      <w:r w:rsidR="00764BDD" w:rsidRPr="00086342">
        <w:rPr>
          <w:rFonts w:ascii="Times New Roman" w:hAnsi="Times New Roman"/>
        </w:rPr>
        <w:t xml:space="preserve">, že </w:t>
      </w:r>
      <w:r w:rsidR="007B7306" w:rsidRPr="00086342">
        <w:rPr>
          <w:rFonts w:ascii="Times New Roman" w:hAnsi="Times New Roman"/>
        </w:rPr>
        <w:t>tuto dobu považují podle svého nejlepšího vědomí za přiměřenou. P</w:t>
      </w:r>
      <w:r w:rsidR="00764BDD" w:rsidRPr="00086342">
        <w:rPr>
          <w:rFonts w:ascii="Times New Roman" w:hAnsi="Times New Roman"/>
        </w:rPr>
        <w:t xml:space="preserve">řed uplynutím doby </w:t>
      </w:r>
      <w:r w:rsidR="007B7306" w:rsidRPr="00086342">
        <w:rPr>
          <w:rFonts w:ascii="Times New Roman" w:hAnsi="Times New Roman"/>
        </w:rPr>
        <w:t>uvedené v p</w:t>
      </w:r>
      <w:r w:rsidR="009152DC" w:rsidRPr="00086342">
        <w:rPr>
          <w:rFonts w:ascii="Times New Roman" w:hAnsi="Times New Roman"/>
        </w:rPr>
        <w:t>rvn</w:t>
      </w:r>
      <w:r w:rsidR="007B7306" w:rsidRPr="00086342">
        <w:rPr>
          <w:rFonts w:ascii="Times New Roman" w:hAnsi="Times New Roman"/>
        </w:rPr>
        <w:t xml:space="preserve">í větě </w:t>
      </w:r>
      <w:r w:rsidR="00A35C5C" w:rsidRPr="00086342">
        <w:rPr>
          <w:rFonts w:ascii="Times New Roman" w:hAnsi="Times New Roman"/>
        </w:rPr>
        <w:t xml:space="preserve">může </w:t>
      </w:r>
      <w:r w:rsidR="00D31D8B" w:rsidRPr="00086342">
        <w:rPr>
          <w:rFonts w:ascii="Times New Roman" w:hAnsi="Times New Roman"/>
        </w:rPr>
        <w:t xml:space="preserve">každá smluvní strana zákaz zcizení písemně vypovědět, </w:t>
      </w:r>
      <w:r w:rsidR="0037016B" w:rsidRPr="00086342">
        <w:rPr>
          <w:rFonts w:ascii="Times New Roman" w:hAnsi="Times New Roman"/>
        </w:rPr>
        <w:t>splní-li</w:t>
      </w:r>
      <w:r w:rsidR="00D31D8B" w:rsidRPr="00086342">
        <w:rPr>
          <w:rFonts w:ascii="Times New Roman" w:hAnsi="Times New Roman"/>
        </w:rPr>
        <w:t xml:space="preserve"> Kupující řádně svůj závazek uvedený v čl. I odst. 2 písm.</w:t>
      </w:r>
      <w:r w:rsidR="003C37CA" w:rsidRPr="00086342">
        <w:rPr>
          <w:rFonts w:ascii="Times New Roman" w:hAnsi="Times New Roman"/>
        </w:rPr>
        <w:t> </w:t>
      </w:r>
      <w:r w:rsidR="00D31D8B" w:rsidRPr="00086342">
        <w:rPr>
          <w:rFonts w:ascii="Times New Roman" w:hAnsi="Times New Roman"/>
        </w:rPr>
        <w:t>b); v takovém případě se zákaz zcizení ruší ke dni doručení výpovědi druhé smluvní straně.</w:t>
      </w:r>
    </w:p>
    <w:p w14:paraId="0E68453F" w14:textId="77777777" w:rsidR="0064216B" w:rsidRPr="00086342" w:rsidRDefault="0064216B" w:rsidP="00941952">
      <w:pPr>
        <w:pStyle w:val="Zkladntex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Zákaz zcizení uvedený v</w:t>
      </w:r>
      <w:r w:rsidR="00A93437" w:rsidRPr="00086342">
        <w:rPr>
          <w:rFonts w:ascii="Times New Roman" w:hAnsi="Times New Roman"/>
        </w:rPr>
        <w:t> odstavci 1</w:t>
      </w:r>
      <w:r w:rsidRPr="00086342">
        <w:rPr>
          <w:rFonts w:ascii="Times New Roman" w:hAnsi="Times New Roman"/>
        </w:rPr>
        <w:t xml:space="preserve"> se zřizuje bezplatně, a to jako právo věcné.</w:t>
      </w:r>
    </w:p>
    <w:p w14:paraId="513539DC" w14:textId="77777777" w:rsidR="00143390" w:rsidRPr="00086342" w:rsidRDefault="00143390" w:rsidP="00143390">
      <w:pPr>
        <w:pStyle w:val="Zkladntext"/>
        <w:spacing w:after="0"/>
        <w:jc w:val="both"/>
        <w:rPr>
          <w:rFonts w:ascii="Times New Roman" w:hAnsi="Times New Roman"/>
        </w:rPr>
      </w:pPr>
    </w:p>
    <w:p w14:paraId="01F97AB4" w14:textId="77777777" w:rsidR="00143390" w:rsidRPr="00086342" w:rsidRDefault="00143390" w:rsidP="00143390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lastRenderedPageBreak/>
        <w:t>Čl. VI</w:t>
      </w:r>
    </w:p>
    <w:p w14:paraId="5AE4ED55" w14:textId="77777777" w:rsidR="00143390" w:rsidRPr="00086342" w:rsidRDefault="00143390" w:rsidP="00143390">
      <w:pPr>
        <w:pStyle w:val="Bezmezer"/>
        <w:jc w:val="center"/>
        <w:rPr>
          <w:b/>
          <w:bCs/>
          <w:sz w:val="24"/>
          <w:szCs w:val="24"/>
        </w:rPr>
      </w:pPr>
      <w:r w:rsidRPr="00086342">
        <w:rPr>
          <w:b/>
          <w:bCs/>
          <w:sz w:val="24"/>
          <w:szCs w:val="24"/>
        </w:rPr>
        <w:t>Předkupní právo jako právo věcné</w:t>
      </w:r>
    </w:p>
    <w:p w14:paraId="1B71BA96" w14:textId="77777777" w:rsidR="00143390" w:rsidRPr="00086342" w:rsidRDefault="00143390" w:rsidP="00143390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1.</w:t>
      </w:r>
      <w:r w:rsidRPr="00086342">
        <w:rPr>
          <w:sz w:val="24"/>
          <w:szCs w:val="24"/>
        </w:rPr>
        <w:tab/>
        <w:t xml:space="preserve">Ve smyslu ustanovení § </w:t>
      </w:r>
      <w:smartTag w:uri="urn:schemas-microsoft-com:office:smarttags" w:element="metricconverter">
        <w:smartTagPr>
          <w:attr w:name="ProductID" w:val="2140 a"/>
        </w:smartTagPr>
        <w:r w:rsidRPr="00086342">
          <w:rPr>
            <w:sz w:val="24"/>
            <w:szCs w:val="24"/>
          </w:rPr>
          <w:t>2140 a</w:t>
        </w:r>
      </w:smartTag>
      <w:r w:rsidRPr="00086342">
        <w:rPr>
          <w:sz w:val="24"/>
          <w:szCs w:val="24"/>
        </w:rPr>
        <w:t xml:space="preserve"> § 2144 a násl. občanského zákoníku se tímto sjednává </w:t>
      </w:r>
      <w:r w:rsidRPr="00086342">
        <w:rPr>
          <w:b/>
          <w:bCs/>
          <w:sz w:val="24"/>
          <w:szCs w:val="24"/>
        </w:rPr>
        <w:t xml:space="preserve">předkupní právo jako věcné  </w:t>
      </w:r>
      <w:r w:rsidRPr="00086342">
        <w:rPr>
          <w:sz w:val="24"/>
          <w:szCs w:val="24"/>
        </w:rPr>
        <w:t>(nikoli tedy jako závazkové  právo) za těchto podmínek:</w:t>
      </w:r>
    </w:p>
    <w:p w14:paraId="750FDBC3" w14:textId="77777777" w:rsidR="00143390" w:rsidRPr="00086342" w:rsidRDefault="00143390" w:rsidP="00143390">
      <w:pPr>
        <w:pStyle w:val="Bezmezer"/>
        <w:ind w:left="357"/>
        <w:jc w:val="both"/>
        <w:rPr>
          <w:sz w:val="24"/>
          <w:szCs w:val="24"/>
        </w:rPr>
      </w:pPr>
      <w:r w:rsidRPr="00086342">
        <w:rPr>
          <w:b/>
          <w:bCs/>
          <w:sz w:val="24"/>
          <w:szCs w:val="24"/>
        </w:rPr>
        <w:t>Prodávající</w:t>
      </w:r>
      <w:r w:rsidRPr="00086342">
        <w:rPr>
          <w:sz w:val="24"/>
          <w:szCs w:val="24"/>
        </w:rPr>
        <w:t xml:space="preserve"> (zde také jako „oprávněný“) </w:t>
      </w:r>
      <w:r w:rsidRPr="00086342">
        <w:rPr>
          <w:b/>
          <w:bCs/>
          <w:sz w:val="24"/>
          <w:szCs w:val="24"/>
        </w:rPr>
        <w:t xml:space="preserve">prodává výše uvedený pozemek p.č. </w:t>
      </w:r>
      <w:r w:rsidRPr="00086342">
        <w:rPr>
          <w:b/>
          <w:sz w:val="24"/>
          <w:szCs w:val="24"/>
        </w:rPr>
        <w:t>………. v obci a k.ú. Chotěvice</w:t>
      </w:r>
      <w:r w:rsidRPr="00086342">
        <w:rPr>
          <w:b/>
          <w:bCs/>
          <w:sz w:val="24"/>
          <w:szCs w:val="24"/>
        </w:rPr>
        <w:t xml:space="preserve"> s výhradou, že mu jej </w:t>
      </w:r>
      <w:r w:rsidR="00B06575" w:rsidRPr="00086342">
        <w:rPr>
          <w:b/>
          <w:bCs/>
          <w:sz w:val="24"/>
          <w:szCs w:val="24"/>
        </w:rPr>
        <w:t>K</w:t>
      </w:r>
      <w:r w:rsidRPr="00086342">
        <w:rPr>
          <w:b/>
          <w:bCs/>
          <w:sz w:val="24"/>
          <w:szCs w:val="24"/>
        </w:rPr>
        <w:t xml:space="preserve">upující </w:t>
      </w:r>
      <w:r w:rsidRPr="00086342">
        <w:rPr>
          <w:sz w:val="24"/>
          <w:szCs w:val="24"/>
        </w:rPr>
        <w:t>(zde také jako „povinný“)</w:t>
      </w:r>
      <w:r w:rsidRPr="00086342">
        <w:rPr>
          <w:b/>
          <w:bCs/>
          <w:sz w:val="24"/>
          <w:szCs w:val="24"/>
        </w:rPr>
        <w:t xml:space="preserve"> nabídne ke koupi, kdyby jej chtěl prodat</w:t>
      </w:r>
      <w:r w:rsidRPr="00086342">
        <w:rPr>
          <w:sz w:val="24"/>
          <w:szCs w:val="24"/>
        </w:rPr>
        <w:t xml:space="preserve">. Toto právo se sjednává i pro případ jiného zcizení uvedeného pozemku než prodejem. O zde ujednaném předkupním právu </w:t>
      </w:r>
      <w:r w:rsidR="00B06575" w:rsidRPr="00086342">
        <w:rPr>
          <w:sz w:val="24"/>
          <w:szCs w:val="24"/>
        </w:rPr>
        <w:t>P</w:t>
      </w:r>
      <w:r w:rsidRPr="00086342">
        <w:rPr>
          <w:sz w:val="24"/>
          <w:szCs w:val="24"/>
        </w:rPr>
        <w:t xml:space="preserve">rodávajícího se zavazuje </w:t>
      </w:r>
      <w:r w:rsidR="00B06575" w:rsidRPr="00086342">
        <w:rPr>
          <w:sz w:val="24"/>
          <w:szCs w:val="24"/>
        </w:rPr>
        <w:t>K</w:t>
      </w:r>
      <w:r w:rsidRPr="00086342">
        <w:rPr>
          <w:sz w:val="24"/>
          <w:szCs w:val="24"/>
        </w:rPr>
        <w:t xml:space="preserve">upující prokazatelně, nejpozději při uzavření kupní smlouvy na prodej pozemku s třetí osobou (koupěchtivým),  informovat tuto třetí osobu. Za porušení této </w:t>
      </w:r>
      <w:r w:rsidR="00A31A13" w:rsidRPr="00086342">
        <w:rPr>
          <w:sz w:val="24"/>
          <w:szCs w:val="24"/>
        </w:rPr>
        <w:t xml:space="preserve">informační </w:t>
      </w:r>
      <w:r w:rsidRPr="00086342">
        <w:rPr>
          <w:sz w:val="24"/>
          <w:szCs w:val="24"/>
        </w:rPr>
        <w:t xml:space="preserve">povinnosti </w:t>
      </w:r>
      <w:r w:rsidR="00B06575" w:rsidRPr="00086342">
        <w:rPr>
          <w:sz w:val="24"/>
          <w:szCs w:val="24"/>
        </w:rPr>
        <w:t>K</w:t>
      </w:r>
      <w:r w:rsidRPr="00086342">
        <w:rPr>
          <w:sz w:val="24"/>
          <w:szCs w:val="24"/>
        </w:rPr>
        <w:t xml:space="preserve">upujícím, může </w:t>
      </w:r>
      <w:r w:rsidR="00B06575" w:rsidRPr="00086342">
        <w:rPr>
          <w:sz w:val="24"/>
          <w:szCs w:val="24"/>
        </w:rPr>
        <w:t>P</w:t>
      </w:r>
      <w:r w:rsidRPr="00086342">
        <w:rPr>
          <w:sz w:val="24"/>
          <w:szCs w:val="24"/>
        </w:rPr>
        <w:t xml:space="preserve">rodávající vyúčtovat </w:t>
      </w:r>
      <w:r w:rsidR="00B06575" w:rsidRPr="00086342">
        <w:rPr>
          <w:sz w:val="24"/>
          <w:szCs w:val="24"/>
        </w:rPr>
        <w:t>K</w:t>
      </w:r>
      <w:r w:rsidRPr="00086342">
        <w:rPr>
          <w:sz w:val="24"/>
          <w:szCs w:val="24"/>
        </w:rPr>
        <w:t xml:space="preserve">upujícímu smluvní pokutu </w:t>
      </w:r>
      <w:r w:rsidR="00A31A13" w:rsidRPr="00086342">
        <w:rPr>
          <w:sz w:val="24"/>
          <w:szCs w:val="24"/>
        </w:rPr>
        <w:t xml:space="preserve">viz. čl. VI. odst. </w:t>
      </w:r>
      <w:r w:rsidR="00BE2D34" w:rsidRPr="00086342">
        <w:rPr>
          <w:sz w:val="24"/>
          <w:szCs w:val="24"/>
        </w:rPr>
        <w:t>5</w:t>
      </w:r>
      <w:r w:rsidR="00A31A13" w:rsidRPr="00086342">
        <w:rPr>
          <w:sz w:val="24"/>
          <w:szCs w:val="24"/>
        </w:rPr>
        <w:t xml:space="preserve"> této </w:t>
      </w:r>
      <w:r w:rsidR="00E375E9" w:rsidRPr="00086342">
        <w:rPr>
          <w:sz w:val="24"/>
          <w:szCs w:val="24"/>
        </w:rPr>
        <w:t>s</w:t>
      </w:r>
      <w:r w:rsidR="00A31A13" w:rsidRPr="00086342">
        <w:rPr>
          <w:sz w:val="24"/>
          <w:szCs w:val="24"/>
        </w:rPr>
        <w:t xml:space="preserve">mlouvy </w:t>
      </w:r>
      <w:r w:rsidRPr="00086342">
        <w:rPr>
          <w:sz w:val="24"/>
          <w:szCs w:val="24"/>
        </w:rPr>
        <w:t xml:space="preserve"> .</w:t>
      </w:r>
    </w:p>
    <w:p w14:paraId="7C6ECEC8" w14:textId="77777777" w:rsidR="00143390" w:rsidRPr="00086342" w:rsidRDefault="00BE2D34" w:rsidP="00143390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2</w:t>
      </w:r>
      <w:r w:rsidR="00143390" w:rsidRPr="00086342">
        <w:rPr>
          <w:sz w:val="24"/>
          <w:szCs w:val="24"/>
        </w:rPr>
        <w:t>.</w:t>
      </w:r>
      <w:r w:rsidR="00143390" w:rsidRPr="00086342">
        <w:rPr>
          <w:sz w:val="24"/>
          <w:szCs w:val="24"/>
        </w:rPr>
        <w:tab/>
        <w:t xml:space="preserve">Povinný je v případě zamýšleného převodu </w:t>
      </w:r>
      <w:r w:rsidR="00143390" w:rsidRPr="00086342">
        <w:rPr>
          <w:b/>
          <w:sz w:val="24"/>
          <w:szCs w:val="24"/>
        </w:rPr>
        <w:t>pozemku</w:t>
      </w:r>
      <w:r w:rsidR="00143390" w:rsidRPr="00086342">
        <w:rPr>
          <w:sz w:val="24"/>
          <w:szCs w:val="24"/>
        </w:rPr>
        <w:t xml:space="preserve"> (nejen prodej, ale i dar atd.) </w:t>
      </w:r>
      <w:r w:rsidR="00143390" w:rsidRPr="00086342">
        <w:rPr>
          <w:b/>
          <w:sz w:val="24"/>
          <w:szCs w:val="24"/>
        </w:rPr>
        <w:t>p.č.</w:t>
      </w:r>
      <w:r w:rsidR="00143390" w:rsidRPr="00086342">
        <w:rPr>
          <w:sz w:val="24"/>
          <w:szCs w:val="24"/>
        </w:rPr>
        <w:t xml:space="preserve"> </w:t>
      </w:r>
      <w:r w:rsidR="00143390" w:rsidRPr="00086342">
        <w:rPr>
          <w:b/>
          <w:sz w:val="24"/>
          <w:szCs w:val="24"/>
        </w:rPr>
        <w:t>………… v obci a k.ú. Chotěvice</w:t>
      </w:r>
      <w:r w:rsidR="00143390" w:rsidRPr="00086342">
        <w:rPr>
          <w:sz w:val="24"/>
          <w:szCs w:val="24"/>
        </w:rPr>
        <w:t xml:space="preserve"> povinen tuto </w:t>
      </w:r>
      <w:r w:rsidR="00143390" w:rsidRPr="00086342">
        <w:rPr>
          <w:b/>
          <w:sz w:val="24"/>
          <w:szCs w:val="24"/>
        </w:rPr>
        <w:t>nemovitost nejdříve, tj. bezodkladně po uzavření kupní smlouvy na pozemek s třetí osobou (koupěchtivým), písemně nabídnout ke koupi oprávněnému, kdy povinný ve smyslu ust. § 2147 občanského zákoníku učiní nabídku oprávněnému písemným ohlášením všech podmínek dle obsahu uzavřené kupní smlouvy na pozemek s třetí osobou (koupěchtivým), tj. včetně výše kupní ceny platebních podmínek, případně zahrnující prokázané náklady účelně vynaložené na zhodnocení této nemovitosti</w:t>
      </w:r>
      <w:r w:rsidR="00143390" w:rsidRPr="00086342">
        <w:rPr>
          <w:sz w:val="24"/>
          <w:szCs w:val="24"/>
        </w:rPr>
        <w:t>. Tato písemná nabídka musí obsahovat všechny podstatné náležitosti smlouvy o převodu nemovitostí (kupní smlouvy) a všechny podmínky, za kterých má být smlouva o převodu pozemku (kupní smlouva) uzavřena s tím, že oprávněnému nelze v předloženém návrhu kupní smlouvy stanovit a vynucovat splnění žádných nových podmínek, než jaké vyplývají z tohoto ustanovení.</w:t>
      </w:r>
    </w:p>
    <w:p w14:paraId="41FFD41B" w14:textId="77777777" w:rsidR="00143390" w:rsidRPr="00086342" w:rsidRDefault="00BE2D34" w:rsidP="00143390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3</w:t>
      </w:r>
      <w:r w:rsidR="00143390" w:rsidRPr="00086342">
        <w:rPr>
          <w:sz w:val="24"/>
          <w:szCs w:val="24"/>
        </w:rPr>
        <w:t>.</w:t>
      </w:r>
      <w:r w:rsidR="00143390" w:rsidRPr="00086342">
        <w:rPr>
          <w:sz w:val="24"/>
          <w:szCs w:val="24"/>
        </w:rPr>
        <w:tab/>
        <w:t xml:space="preserve">Oprávněný je povinen do pěti měsíců ode dne, kdy mu bude doručena tato písemná nabídka ze strany povinného, uzavřít s ním řádnou kupní smlouvu o koupi pozemku </w:t>
      </w:r>
      <w:r w:rsidR="00143390" w:rsidRPr="00086342">
        <w:rPr>
          <w:bCs/>
          <w:sz w:val="24"/>
          <w:szCs w:val="24"/>
        </w:rPr>
        <w:t xml:space="preserve">p.č. </w:t>
      </w:r>
      <w:r w:rsidR="00143390" w:rsidRPr="00086342">
        <w:rPr>
          <w:sz w:val="24"/>
          <w:szCs w:val="24"/>
        </w:rPr>
        <w:t>………. v obci a k.ú. Chotěvice ve smyslu shora uvedeném a v téže lhůtě uhradit kupní cenu.</w:t>
      </w:r>
    </w:p>
    <w:p w14:paraId="0E78D69F" w14:textId="77777777" w:rsidR="00143390" w:rsidRPr="00086342" w:rsidRDefault="00BE2D34" w:rsidP="00A31A13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4</w:t>
      </w:r>
      <w:r w:rsidR="00A31A13" w:rsidRPr="00086342">
        <w:rPr>
          <w:sz w:val="24"/>
          <w:szCs w:val="24"/>
        </w:rPr>
        <w:t>.</w:t>
      </w:r>
      <w:r w:rsidR="00A31A13" w:rsidRPr="00086342">
        <w:rPr>
          <w:sz w:val="24"/>
          <w:szCs w:val="24"/>
        </w:rPr>
        <w:tab/>
      </w:r>
      <w:r w:rsidR="00143390" w:rsidRPr="00086342">
        <w:rPr>
          <w:sz w:val="24"/>
          <w:szCs w:val="24"/>
        </w:rPr>
        <w:t>Nekoupí-li oprávněný na základě nabídky učiněné povinným shora uvedenou nemovitost, která je předmětem předkupního práva, ve výše uvedené lhůtě předkupní právo zanikne.</w:t>
      </w:r>
    </w:p>
    <w:p w14:paraId="4CCE37D3" w14:textId="77777777" w:rsidR="00143390" w:rsidRPr="00086342" w:rsidRDefault="00BE2D34" w:rsidP="00A31A13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5</w:t>
      </w:r>
      <w:r w:rsidR="00A31A13" w:rsidRPr="00086342">
        <w:rPr>
          <w:sz w:val="24"/>
          <w:szCs w:val="24"/>
        </w:rPr>
        <w:t>.</w:t>
      </w:r>
      <w:r w:rsidR="00A31A13" w:rsidRPr="00086342">
        <w:rPr>
          <w:sz w:val="24"/>
          <w:szCs w:val="24"/>
        </w:rPr>
        <w:tab/>
      </w:r>
      <w:r w:rsidR="00143390" w:rsidRPr="00086342">
        <w:rPr>
          <w:sz w:val="24"/>
          <w:szCs w:val="24"/>
        </w:rPr>
        <w:t xml:space="preserve">Poruší-li povinný svoji smluvní povinnost vyplývající z tohoto předkupního práva a </w:t>
      </w:r>
      <w:r w:rsidR="00030FEE" w:rsidRPr="00086342">
        <w:rPr>
          <w:sz w:val="24"/>
          <w:szCs w:val="24"/>
        </w:rPr>
        <w:t xml:space="preserve">poruší svoji informační povinnost nebo </w:t>
      </w:r>
      <w:r w:rsidR="00143390" w:rsidRPr="00086342">
        <w:rPr>
          <w:sz w:val="24"/>
          <w:szCs w:val="24"/>
        </w:rPr>
        <w:t xml:space="preserve">nemovitost převede třetí osobě bez učinění </w:t>
      </w:r>
      <w:r w:rsidR="00030FEE" w:rsidRPr="00086342">
        <w:rPr>
          <w:sz w:val="24"/>
          <w:szCs w:val="24"/>
        </w:rPr>
        <w:t xml:space="preserve">řádné </w:t>
      </w:r>
      <w:r w:rsidR="00143390" w:rsidRPr="00086342">
        <w:rPr>
          <w:sz w:val="24"/>
          <w:szCs w:val="24"/>
        </w:rPr>
        <w:t xml:space="preserve">nabídky oprávněnému, je oprávněný z předkupního práva oprávněn domáhat se na povinném úhrady smluvní pokuty ve </w:t>
      </w:r>
      <w:r w:rsidR="00A31A13" w:rsidRPr="00086342">
        <w:rPr>
          <w:sz w:val="24"/>
          <w:szCs w:val="24"/>
        </w:rPr>
        <w:t xml:space="preserve"> </w:t>
      </w:r>
      <w:r w:rsidR="00143390" w:rsidRPr="00086342">
        <w:rPr>
          <w:sz w:val="24"/>
          <w:szCs w:val="24"/>
        </w:rPr>
        <w:t xml:space="preserve">výši 50 % </w:t>
      </w:r>
      <w:r w:rsidR="00030FEE" w:rsidRPr="00086342">
        <w:rPr>
          <w:sz w:val="24"/>
          <w:szCs w:val="24"/>
        </w:rPr>
        <w:t xml:space="preserve">celkové </w:t>
      </w:r>
      <w:r w:rsidR="00143390" w:rsidRPr="00086342">
        <w:rPr>
          <w:sz w:val="24"/>
          <w:szCs w:val="24"/>
        </w:rPr>
        <w:t xml:space="preserve">ceny předmětné nemovitosti </w:t>
      </w:r>
      <w:r w:rsidR="00030FEE" w:rsidRPr="00086342">
        <w:rPr>
          <w:sz w:val="24"/>
          <w:szCs w:val="24"/>
        </w:rPr>
        <w:t xml:space="preserve">vč. DPH </w:t>
      </w:r>
      <w:r w:rsidR="00143390" w:rsidRPr="00086342">
        <w:rPr>
          <w:sz w:val="24"/>
          <w:szCs w:val="24"/>
        </w:rPr>
        <w:t xml:space="preserve">nominálně vyjádřené v ust. čl. III. </w:t>
      </w:r>
      <w:r w:rsidR="00030FEE" w:rsidRPr="00086342">
        <w:rPr>
          <w:sz w:val="24"/>
          <w:szCs w:val="24"/>
        </w:rPr>
        <w:t xml:space="preserve">odst. 1 </w:t>
      </w:r>
      <w:r w:rsidR="00143390" w:rsidRPr="00086342">
        <w:rPr>
          <w:sz w:val="24"/>
          <w:szCs w:val="24"/>
        </w:rPr>
        <w:t xml:space="preserve">této </w:t>
      </w:r>
      <w:r w:rsidR="00E375E9" w:rsidRPr="00086342">
        <w:rPr>
          <w:sz w:val="24"/>
          <w:szCs w:val="24"/>
        </w:rPr>
        <w:t>s</w:t>
      </w:r>
      <w:r w:rsidR="00A31A13" w:rsidRPr="00086342">
        <w:rPr>
          <w:sz w:val="24"/>
          <w:szCs w:val="24"/>
        </w:rPr>
        <w:t xml:space="preserve">mlouvy </w:t>
      </w:r>
      <w:r w:rsidR="00143390" w:rsidRPr="00086342">
        <w:rPr>
          <w:sz w:val="24"/>
          <w:szCs w:val="24"/>
        </w:rPr>
        <w:t xml:space="preserve">. Smluvní pokuta je splatná </w:t>
      </w:r>
      <w:r w:rsidR="00030FEE" w:rsidRPr="00086342">
        <w:rPr>
          <w:sz w:val="24"/>
          <w:szCs w:val="24"/>
        </w:rPr>
        <w:t>do 3 pracovních dnů po doručení výzvy</w:t>
      </w:r>
      <w:r w:rsidR="00143390" w:rsidRPr="00086342">
        <w:rPr>
          <w:sz w:val="24"/>
          <w:szCs w:val="24"/>
        </w:rPr>
        <w:t xml:space="preserve"> oprávněného </w:t>
      </w:r>
      <w:r w:rsidR="00030FEE" w:rsidRPr="00086342">
        <w:rPr>
          <w:sz w:val="24"/>
          <w:szCs w:val="24"/>
        </w:rPr>
        <w:t xml:space="preserve">k úhradě </w:t>
      </w:r>
      <w:r w:rsidR="00143390" w:rsidRPr="00086342">
        <w:rPr>
          <w:sz w:val="24"/>
          <w:szCs w:val="24"/>
        </w:rPr>
        <w:t xml:space="preserve"> povinnému.</w:t>
      </w:r>
    </w:p>
    <w:p w14:paraId="1E407DFC" w14:textId="77777777" w:rsidR="00143390" w:rsidRPr="00086342" w:rsidRDefault="00BE2D34" w:rsidP="00A31A13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6</w:t>
      </w:r>
      <w:r w:rsidR="00A31A13" w:rsidRPr="00086342">
        <w:rPr>
          <w:sz w:val="24"/>
          <w:szCs w:val="24"/>
        </w:rPr>
        <w:t>.</w:t>
      </w:r>
      <w:r w:rsidR="00A31A13" w:rsidRPr="00086342">
        <w:rPr>
          <w:sz w:val="24"/>
          <w:szCs w:val="24"/>
        </w:rPr>
        <w:tab/>
      </w:r>
      <w:r w:rsidR="00143390" w:rsidRPr="00086342">
        <w:rPr>
          <w:sz w:val="24"/>
          <w:szCs w:val="24"/>
        </w:rPr>
        <w:t xml:space="preserve">Toto </w:t>
      </w:r>
      <w:r w:rsidR="00143390" w:rsidRPr="00086342">
        <w:rPr>
          <w:b/>
          <w:bCs/>
          <w:sz w:val="24"/>
          <w:szCs w:val="24"/>
        </w:rPr>
        <w:t>předkupní právo se zřizuje na dobu určitou</w:t>
      </w:r>
      <w:r w:rsidR="00143390" w:rsidRPr="00086342">
        <w:rPr>
          <w:sz w:val="24"/>
          <w:szCs w:val="24"/>
        </w:rPr>
        <w:t xml:space="preserve">, </w:t>
      </w:r>
      <w:r w:rsidR="002652E5" w:rsidRPr="00086342">
        <w:rPr>
          <w:sz w:val="24"/>
          <w:szCs w:val="24"/>
        </w:rPr>
        <w:t xml:space="preserve"> a to po dobu pěti (5) let </w:t>
      </w:r>
      <w:r w:rsidR="00CA7DA0" w:rsidRPr="00086342">
        <w:rPr>
          <w:bCs/>
          <w:sz w:val="24"/>
          <w:szCs w:val="24"/>
        </w:rPr>
        <w:t>po zániku zákazu zcizení, který je upraven v čl. V. této smlouvy</w:t>
      </w:r>
      <w:r w:rsidR="00143390" w:rsidRPr="00086342">
        <w:rPr>
          <w:sz w:val="24"/>
          <w:szCs w:val="24"/>
        </w:rPr>
        <w:t>.</w:t>
      </w:r>
    </w:p>
    <w:p w14:paraId="2B2DE857" w14:textId="77777777" w:rsidR="001437A3" w:rsidRPr="00086342" w:rsidRDefault="001437A3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1B372980" w14:textId="77777777" w:rsidR="00FA20D6" w:rsidRPr="00086342" w:rsidRDefault="00896CDE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F36554" w:rsidRPr="00086342">
        <w:rPr>
          <w:rFonts w:ascii="Times New Roman" w:hAnsi="Times New Roman"/>
          <w:b/>
        </w:rPr>
        <w:t>VI</w:t>
      </w:r>
      <w:r w:rsidR="00143390" w:rsidRPr="00086342">
        <w:rPr>
          <w:rFonts w:ascii="Times New Roman" w:hAnsi="Times New Roman"/>
          <w:b/>
        </w:rPr>
        <w:t>I</w:t>
      </w:r>
      <w:r w:rsidR="00F36554" w:rsidRPr="00086342">
        <w:rPr>
          <w:rFonts w:ascii="Times New Roman" w:hAnsi="Times New Roman"/>
          <w:b/>
        </w:rPr>
        <w:t>.</w:t>
      </w:r>
    </w:p>
    <w:p w14:paraId="2E3FC973" w14:textId="77777777" w:rsidR="00896CDE" w:rsidRPr="00086342" w:rsidRDefault="00896CDE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>N</w:t>
      </w:r>
      <w:r w:rsidR="00291F9F" w:rsidRPr="00086342">
        <w:rPr>
          <w:rFonts w:ascii="Times New Roman" w:hAnsi="Times New Roman"/>
          <w:b/>
        </w:rPr>
        <w:t>ABYTÍ VĚCNÝCH PRÁV</w:t>
      </w:r>
    </w:p>
    <w:p w14:paraId="60201239" w14:textId="77777777" w:rsidR="00F36554" w:rsidRPr="00086342" w:rsidRDefault="00F36554" w:rsidP="00941952">
      <w:pPr>
        <w:pStyle w:val="Zkladntex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Kupující nab</w:t>
      </w:r>
      <w:r w:rsidR="00896CDE" w:rsidRPr="00086342">
        <w:rPr>
          <w:rFonts w:ascii="Times New Roman" w:hAnsi="Times New Roman"/>
        </w:rPr>
        <w:t>u</w:t>
      </w:r>
      <w:r w:rsidRPr="00086342">
        <w:rPr>
          <w:rFonts w:ascii="Times New Roman" w:hAnsi="Times New Roman"/>
        </w:rPr>
        <w:t>d</w:t>
      </w:r>
      <w:r w:rsidR="00105112" w:rsidRPr="00086342">
        <w:rPr>
          <w:rFonts w:ascii="Times New Roman" w:hAnsi="Times New Roman"/>
        </w:rPr>
        <w:t>e</w:t>
      </w:r>
      <w:r w:rsidRPr="00086342">
        <w:rPr>
          <w:rFonts w:ascii="Times New Roman" w:hAnsi="Times New Roman"/>
        </w:rPr>
        <w:t xml:space="preserve"> vlastnické právo k</w:t>
      </w:r>
      <w:r w:rsidR="00896CDE" w:rsidRPr="00086342">
        <w:rPr>
          <w:rFonts w:ascii="Times New Roman" w:hAnsi="Times New Roman"/>
        </w:rPr>
        <w:t> Předmětu koupě</w:t>
      </w:r>
      <w:r w:rsidRPr="00086342">
        <w:rPr>
          <w:rFonts w:ascii="Times New Roman" w:hAnsi="Times New Roman"/>
        </w:rPr>
        <w:t xml:space="preserve"> vkladem do katastru nemovitostí na základě této smlouvy.</w:t>
      </w:r>
    </w:p>
    <w:p w14:paraId="4967FF8E" w14:textId="77777777" w:rsidR="003D0BB5" w:rsidRPr="00086342" w:rsidRDefault="003D0BB5" w:rsidP="00941952">
      <w:pPr>
        <w:pStyle w:val="Zkladntex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Smluvní strany se dohodly, že návrh na vklad </w:t>
      </w:r>
      <w:r w:rsidR="00A2514E" w:rsidRPr="00086342">
        <w:rPr>
          <w:rFonts w:ascii="Times New Roman" w:hAnsi="Times New Roman"/>
        </w:rPr>
        <w:t xml:space="preserve">vlastnických a </w:t>
      </w:r>
      <w:r w:rsidRPr="00086342">
        <w:rPr>
          <w:rFonts w:ascii="Times New Roman" w:hAnsi="Times New Roman"/>
        </w:rPr>
        <w:t>věcných práv k Předmětu koupě do katastru nemovitostí podle této smlouvy podá místně příslušnému katastrálnímu úřadu Prodávající v</w:t>
      </w:r>
      <w:r w:rsidR="00B26A49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termínu</w:t>
      </w:r>
      <w:r w:rsidR="00B26A49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do </w:t>
      </w:r>
      <w:r w:rsidR="001437A3" w:rsidRPr="00086342">
        <w:rPr>
          <w:rFonts w:ascii="Times New Roman" w:hAnsi="Times New Roman"/>
        </w:rPr>
        <w:t>1</w:t>
      </w:r>
      <w:r w:rsidR="00E243C0" w:rsidRPr="00086342">
        <w:rPr>
          <w:rFonts w:ascii="Times New Roman" w:hAnsi="Times New Roman"/>
        </w:rPr>
        <w:t>5</w:t>
      </w:r>
      <w:r w:rsidR="001437A3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dnů ode dne úhrady </w:t>
      </w:r>
      <w:r w:rsidR="007928D7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>upní ceny podle čl. III odst. 1 a nákladů spojených s</w:t>
      </w:r>
      <w:r w:rsidR="00B26A49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převodem</w:t>
      </w:r>
      <w:r w:rsidR="00B26A49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podle čl. </w:t>
      </w:r>
      <w:r w:rsidR="00143390" w:rsidRPr="00086342">
        <w:rPr>
          <w:rFonts w:ascii="Times New Roman" w:hAnsi="Times New Roman"/>
        </w:rPr>
        <w:t>VII</w:t>
      </w:r>
      <w:r w:rsidRPr="00086342">
        <w:rPr>
          <w:rFonts w:ascii="Times New Roman" w:hAnsi="Times New Roman"/>
        </w:rPr>
        <w:t xml:space="preserve"> odst. </w:t>
      </w:r>
      <w:r w:rsidR="00E243C0" w:rsidRPr="00086342">
        <w:rPr>
          <w:rFonts w:ascii="Times New Roman" w:hAnsi="Times New Roman"/>
        </w:rPr>
        <w:t>4</w:t>
      </w:r>
      <w:r w:rsidRPr="00086342">
        <w:rPr>
          <w:rFonts w:ascii="Times New Roman" w:hAnsi="Times New Roman"/>
        </w:rPr>
        <w:t>.</w:t>
      </w:r>
    </w:p>
    <w:p w14:paraId="35C3C52D" w14:textId="77777777" w:rsidR="00F36554" w:rsidRPr="00086342" w:rsidRDefault="002E6CEA" w:rsidP="00941952">
      <w:pPr>
        <w:pStyle w:val="Zkladntex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Smluvní strany se dále dohodly, že náklady spojené s převodem Předmětu koupě podle této smlouvy ve výši </w:t>
      </w:r>
      <w:r w:rsidR="00DB6D61" w:rsidRPr="00086342">
        <w:rPr>
          <w:rFonts w:ascii="Times New Roman" w:hAnsi="Times New Roman"/>
        </w:rPr>
        <w:t>2.</w:t>
      </w:r>
      <w:r w:rsidR="005624C5" w:rsidRPr="00086342">
        <w:rPr>
          <w:rFonts w:ascii="Times New Roman" w:hAnsi="Times New Roman"/>
        </w:rPr>
        <w:t xml:space="preserve"> </w:t>
      </w:r>
      <w:r w:rsidR="00DB6D61" w:rsidRPr="00086342">
        <w:rPr>
          <w:rFonts w:ascii="Times New Roman" w:hAnsi="Times New Roman"/>
        </w:rPr>
        <w:t>000,-</w:t>
      </w:r>
      <w:r w:rsidRPr="00086342">
        <w:rPr>
          <w:rFonts w:ascii="Times New Roman" w:hAnsi="Times New Roman"/>
        </w:rPr>
        <w:t xml:space="preserve"> Kč (správní poplatek z návrhu na vklad věcných práv do katastru nemovitostí) zaplatí </w:t>
      </w:r>
      <w:r w:rsidR="004A5F96" w:rsidRPr="00086342">
        <w:rPr>
          <w:rFonts w:ascii="Times New Roman" w:hAnsi="Times New Roman"/>
        </w:rPr>
        <w:t>Kupující Prodávajícímu</w:t>
      </w:r>
      <w:r w:rsidRPr="00086342">
        <w:rPr>
          <w:rFonts w:ascii="Times New Roman" w:hAnsi="Times New Roman"/>
        </w:rPr>
        <w:t xml:space="preserve"> ve stejném termínu a na stejný účet, jak je uvedeno v čl. III odst.</w:t>
      </w:r>
      <w:r w:rsidR="0039540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1</w:t>
      </w:r>
      <w:r w:rsidR="00391D15" w:rsidRPr="00086342">
        <w:rPr>
          <w:rFonts w:ascii="Times New Roman" w:hAnsi="Times New Roman"/>
        </w:rPr>
        <w:t xml:space="preserve"> písm. b)</w:t>
      </w:r>
      <w:r w:rsidRPr="00086342">
        <w:rPr>
          <w:rFonts w:ascii="Times New Roman" w:hAnsi="Times New Roman"/>
        </w:rPr>
        <w:t>. Pro právo Prodávající</w:t>
      </w:r>
      <w:r w:rsidR="004A5F96" w:rsidRPr="00086342">
        <w:rPr>
          <w:rFonts w:ascii="Times New Roman" w:hAnsi="Times New Roman"/>
        </w:rPr>
        <w:t>ho</w:t>
      </w:r>
      <w:r w:rsidRPr="00086342">
        <w:rPr>
          <w:rFonts w:ascii="Times New Roman" w:hAnsi="Times New Roman"/>
        </w:rPr>
        <w:t xml:space="preserve"> na odstoupení od </w:t>
      </w:r>
      <w:r w:rsidRPr="00086342">
        <w:rPr>
          <w:rFonts w:ascii="Times New Roman" w:hAnsi="Times New Roman"/>
        </w:rPr>
        <w:lastRenderedPageBreak/>
        <w:t>smlouvy v případě prodlení Kupujícíh</w:t>
      </w:r>
      <w:r w:rsidR="00105112" w:rsidRPr="00086342">
        <w:rPr>
          <w:rFonts w:ascii="Times New Roman" w:hAnsi="Times New Roman"/>
        </w:rPr>
        <w:t>o</w:t>
      </w:r>
      <w:r w:rsidRPr="00086342">
        <w:rPr>
          <w:rFonts w:ascii="Times New Roman" w:hAnsi="Times New Roman"/>
        </w:rPr>
        <w:t xml:space="preserve"> se zaplacením</w:t>
      </w:r>
      <w:r w:rsidR="00F609EA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nákladů spojených s</w:t>
      </w:r>
      <w:r w:rsidR="00F609EA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převodem</w:t>
      </w:r>
      <w:r w:rsidR="00F609EA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platí čl. III odst.</w:t>
      </w:r>
      <w:r w:rsidR="00105112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 xml:space="preserve">2 </w:t>
      </w:r>
      <w:r w:rsidR="00F609EA" w:rsidRPr="00086342">
        <w:rPr>
          <w:rFonts w:ascii="Times New Roman" w:hAnsi="Times New Roman"/>
        </w:rPr>
        <w:t xml:space="preserve">věta první </w:t>
      </w:r>
      <w:r w:rsidRPr="00086342">
        <w:rPr>
          <w:rFonts w:ascii="Times New Roman" w:hAnsi="Times New Roman"/>
        </w:rPr>
        <w:t>obdobně</w:t>
      </w:r>
      <w:r w:rsidR="00F609EA" w:rsidRPr="00086342">
        <w:rPr>
          <w:rFonts w:ascii="Times New Roman" w:hAnsi="Times New Roman"/>
        </w:rPr>
        <w:t>.</w:t>
      </w:r>
    </w:p>
    <w:p w14:paraId="327019FA" w14:textId="77777777" w:rsidR="00F609EA" w:rsidRPr="00086342" w:rsidRDefault="00F609EA" w:rsidP="00941952">
      <w:pPr>
        <w:pStyle w:val="Zkladntext"/>
        <w:spacing w:after="0"/>
        <w:jc w:val="both"/>
        <w:rPr>
          <w:rFonts w:ascii="Times New Roman" w:hAnsi="Times New Roman"/>
          <w:bCs/>
        </w:rPr>
      </w:pPr>
    </w:p>
    <w:p w14:paraId="11A1625E" w14:textId="77777777" w:rsidR="009976B1" w:rsidRPr="00086342" w:rsidRDefault="001C1997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3610D3" w:rsidRPr="00086342">
        <w:rPr>
          <w:rFonts w:ascii="Times New Roman" w:hAnsi="Times New Roman"/>
          <w:b/>
        </w:rPr>
        <w:t>VI</w:t>
      </w:r>
      <w:r w:rsidR="00F36554" w:rsidRPr="00086342">
        <w:rPr>
          <w:rFonts w:ascii="Times New Roman" w:hAnsi="Times New Roman"/>
          <w:b/>
        </w:rPr>
        <w:t>I</w:t>
      </w:r>
      <w:r w:rsidR="00143390" w:rsidRPr="00086342">
        <w:rPr>
          <w:rFonts w:ascii="Times New Roman" w:hAnsi="Times New Roman"/>
          <w:b/>
        </w:rPr>
        <w:t>I</w:t>
      </w:r>
      <w:r w:rsidR="003610D3" w:rsidRPr="00086342">
        <w:rPr>
          <w:rFonts w:ascii="Times New Roman" w:hAnsi="Times New Roman"/>
          <w:b/>
        </w:rPr>
        <w:t>.</w:t>
      </w:r>
    </w:p>
    <w:p w14:paraId="77475BC1" w14:textId="77777777" w:rsidR="001C1997" w:rsidRPr="00086342" w:rsidRDefault="00101186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>SMLUVNÍ POKUTY</w:t>
      </w:r>
    </w:p>
    <w:p w14:paraId="0797F061" w14:textId="77777777" w:rsidR="007928D7" w:rsidRPr="00086342" w:rsidRDefault="0055394E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</w:rPr>
        <w:t>Dostan</w:t>
      </w:r>
      <w:r w:rsidR="00540F8B" w:rsidRPr="00086342">
        <w:rPr>
          <w:rFonts w:ascii="Times New Roman" w:hAnsi="Times New Roman"/>
        </w:rPr>
        <w:t>e</w:t>
      </w:r>
      <w:r w:rsidR="00CA43B7" w:rsidRPr="00086342">
        <w:rPr>
          <w:rFonts w:ascii="Times New Roman" w:hAnsi="Times New Roman"/>
        </w:rPr>
        <w:t>-li</w:t>
      </w:r>
      <w:r w:rsidRPr="00086342">
        <w:rPr>
          <w:rFonts w:ascii="Times New Roman" w:hAnsi="Times New Roman"/>
        </w:rPr>
        <w:t xml:space="preserve"> se</w:t>
      </w:r>
      <w:r w:rsidR="00CA43B7" w:rsidRPr="00086342">
        <w:rPr>
          <w:rFonts w:ascii="Times New Roman" w:hAnsi="Times New Roman"/>
        </w:rPr>
        <w:t xml:space="preserve"> Kupující </w:t>
      </w:r>
      <w:r w:rsidRPr="00086342">
        <w:rPr>
          <w:rFonts w:ascii="Times New Roman" w:hAnsi="Times New Roman"/>
        </w:rPr>
        <w:t xml:space="preserve">do prodlení se splněním </w:t>
      </w:r>
      <w:r w:rsidR="00CA43B7" w:rsidRPr="00086342">
        <w:rPr>
          <w:rFonts w:ascii="Times New Roman" w:hAnsi="Times New Roman"/>
        </w:rPr>
        <w:t>sv</w:t>
      </w:r>
      <w:r w:rsidRPr="00086342">
        <w:rPr>
          <w:rFonts w:ascii="Times New Roman" w:hAnsi="Times New Roman"/>
        </w:rPr>
        <w:t>ého</w:t>
      </w:r>
      <w:r w:rsidR="00CA43B7" w:rsidRPr="00086342">
        <w:rPr>
          <w:rFonts w:ascii="Times New Roman" w:hAnsi="Times New Roman"/>
        </w:rPr>
        <w:t xml:space="preserve"> závazk</w:t>
      </w:r>
      <w:r w:rsidRPr="00086342">
        <w:rPr>
          <w:rFonts w:ascii="Times New Roman" w:hAnsi="Times New Roman"/>
        </w:rPr>
        <w:t>u</w:t>
      </w:r>
      <w:r w:rsidR="00CA43B7" w:rsidRPr="00086342">
        <w:rPr>
          <w:rFonts w:ascii="Times New Roman" w:hAnsi="Times New Roman"/>
        </w:rPr>
        <w:t xml:space="preserve"> uveden</w:t>
      </w:r>
      <w:r w:rsidRPr="00086342">
        <w:rPr>
          <w:rFonts w:ascii="Times New Roman" w:hAnsi="Times New Roman"/>
        </w:rPr>
        <w:t>ého</w:t>
      </w:r>
      <w:r w:rsidR="00CA43B7" w:rsidRPr="00086342">
        <w:rPr>
          <w:rFonts w:ascii="Times New Roman" w:hAnsi="Times New Roman"/>
        </w:rPr>
        <w:t xml:space="preserve"> v</w:t>
      </w:r>
      <w:r w:rsidR="00101186" w:rsidRPr="00086342">
        <w:rPr>
          <w:rFonts w:ascii="Times New Roman" w:hAnsi="Times New Roman"/>
        </w:rPr>
        <w:t xml:space="preserve"> čl. I odst. </w:t>
      </w:r>
      <w:r w:rsidR="0062283B" w:rsidRPr="00086342">
        <w:rPr>
          <w:rFonts w:ascii="Times New Roman" w:hAnsi="Times New Roman"/>
        </w:rPr>
        <w:t>2</w:t>
      </w:r>
      <w:r w:rsidR="00101186" w:rsidRPr="00086342">
        <w:rPr>
          <w:rFonts w:ascii="Times New Roman" w:hAnsi="Times New Roman"/>
        </w:rPr>
        <w:t xml:space="preserve"> písm.</w:t>
      </w:r>
      <w:r w:rsidR="0062283B" w:rsidRPr="00086342">
        <w:rPr>
          <w:rFonts w:ascii="Times New Roman" w:hAnsi="Times New Roman"/>
        </w:rPr>
        <w:t> </w:t>
      </w:r>
      <w:r w:rsidR="00101186" w:rsidRPr="00086342">
        <w:rPr>
          <w:rFonts w:ascii="Times New Roman" w:hAnsi="Times New Roman"/>
        </w:rPr>
        <w:t>a)</w:t>
      </w:r>
      <w:r w:rsidR="00CA43B7" w:rsidRPr="00086342">
        <w:rPr>
          <w:rFonts w:ascii="Times New Roman" w:hAnsi="Times New Roman"/>
        </w:rPr>
        <w:t>, j</w:t>
      </w:r>
      <w:r w:rsidR="00540F8B" w:rsidRPr="00086342">
        <w:rPr>
          <w:rFonts w:ascii="Times New Roman" w:hAnsi="Times New Roman"/>
        </w:rPr>
        <w:t>e</w:t>
      </w:r>
      <w:r w:rsidR="00CA43B7" w:rsidRPr="00086342">
        <w:rPr>
          <w:rFonts w:ascii="Times New Roman" w:hAnsi="Times New Roman"/>
        </w:rPr>
        <w:t xml:space="preserve"> povin</w:t>
      </w:r>
      <w:r w:rsidR="00540F8B" w:rsidRPr="00086342">
        <w:rPr>
          <w:rFonts w:ascii="Times New Roman" w:hAnsi="Times New Roman"/>
        </w:rPr>
        <w:t>e</w:t>
      </w:r>
      <w:r w:rsidR="00CA43B7" w:rsidRPr="00086342">
        <w:rPr>
          <w:rFonts w:ascii="Times New Roman" w:hAnsi="Times New Roman"/>
        </w:rPr>
        <w:t>n zaplatit Prodávající</w:t>
      </w:r>
      <w:r w:rsidR="00101186" w:rsidRPr="00086342">
        <w:rPr>
          <w:rFonts w:ascii="Times New Roman" w:hAnsi="Times New Roman"/>
        </w:rPr>
        <w:t>mu</w:t>
      </w:r>
      <w:r w:rsidR="00CA43B7" w:rsidRPr="00086342">
        <w:rPr>
          <w:rFonts w:ascii="Times New Roman" w:hAnsi="Times New Roman"/>
        </w:rPr>
        <w:t xml:space="preserve"> smluvní pokutu ve výši </w:t>
      </w:r>
      <w:r w:rsidR="0089056E" w:rsidRPr="00086342">
        <w:rPr>
          <w:rFonts w:ascii="Times New Roman" w:hAnsi="Times New Roman"/>
        </w:rPr>
        <w:t>5.000</w:t>
      </w:r>
      <w:r w:rsidR="007928D7" w:rsidRPr="00086342">
        <w:rPr>
          <w:rFonts w:ascii="Times New Roman" w:hAnsi="Times New Roman"/>
        </w:rPr>
        <w:t>,-</w:t>
      </w:r>
      <w:r w:rsidR="00CA43B7" w:rsidRPr="00086342">
        <w:rPr>
          <w:rFonts w:ascii="Times New Roman" w:hAnsi="Times New Roman"/>
        </w:rPr>
        <w:t xml:space="preserve"> Kč</w:t>
      </w:r>
      <w:r w:rsidR="00E218CA" w:rsidRPr="00086342">
        <w:rPr>
          <w:rFonts w:ascii="Times New Roman" w:hAnsi="Times New Roman"/>
        </w:rPr>
        <w:t xml:space="preserve"> za každý</w:t>
      </w:r>
      <w:r w:rsidRPr="00086342">
        <w:rPr>
          <w:rFonts w:ascii="Times New Roman" w:hAnsi="Times New Roman"/>
        </w:rPr>
        <w:t xml:space="preserve"> započatý</w:t>
      </w:r>
      <w:r w:rsidR="00E218CA" w:rsidRPr="00086342">
        <w:rPr>
          <w:rFonts w:ascii="Times New Roman" w:hAnsi="Times New Roman"/>
        </w:rPr>
        <w:t xml:space="preserve"> </w:t>
      </w:r>
      <w:r w:rsidR="0089056E" w:rsidRPr="00086342">
        <w:rPr>
          <w:rFonts w:ascii="Times New Roman" w:hAnsi="Times New Roman"/>
        </w:rPr>
        <w:t xml:space="preserve">měsíc </w:t>
      </w:r>
      <w:r w:rsidR="00E218CA" w:rsidRPr="00086342">
        <w:rPr>
          <w:rFonts w:ascii="Times New Roman" w:hAnsi="Times New Roman"/>
        </w:rPr>
        <w:t>prodlení</w:t>
      </w:r>
      <w:r w:rsidR="00CA43B7" w:rsidRPr="00086342">
        <w:rPr>
          <w:rFonts w:ascii="Times New Roman" w:hAnsi="Times New Roman"/>
        </w:rPr>
        <w:t>.</w:t>
      </w:r>
    </w:p>
    <w:p w14:paraId="6AED770D" w14:textId="77777777" w:rsidR="007928D7" w:rsidRPr="00086342" w:rsidRDefault="007928D7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  <w:bCs/>
        </w:rPr>
        <w:t>Dostane-li se Kupující do prodlení se splněním svého závazku uvedeného v</w:t>
      </w:r>
      <w:r w:rsidR="00EA388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>čl. I odst. 2 písm.</w:t>
      </w:r>
      <w:r w:rsidR="00EA388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 xml:space="preserve">b), je povinen zaplatit Prodávajícímu smluvní pokutu ve výši </w:t>
      </w:r>
      <w:bookmarkStart w:id="1" w:name="_Hlk68878584"/>
      <w:r w:rsidR="0089056E" w:rsidRPr="00086342">
        <w:rPr>
          <w:rFonts w:ascii="Times New Roman" w:hAnsi="Times New Roman"/>
        </w:rPr>
        <w:t>5.000,- Kč za každý započatý měsíc prodlení.</w:t>
      </w:r>
      <w:bookmarkEnd w:id="1"/>
    </w:p>
    <w:p w14:paraId="32FD284E" w14:textId="77777777" w:rsidR="0031321D" w:rsidRPr="00086342" w:rsidRDefault="0031321D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</w:rPr>
        <w:t>Pokud Kupující poruší závazek vyplývající z prohlášení uvedených v čl. I odst. 3 této smlouvy a po uzavření této smlouvy se ukáže, že Kupující koupil Předmět koupě se spekulativním úmyslem popř. ve prospěch třetí osoby popř. nikoliv s úmyslem vybudovat na Předmětu koupě Stavbu pro zajištění vlastního trvalého bydlení</w:t>
      </w:r>
      <w:r w:rsidR="006B385B" w:rsidRPr="00086342">
        <w:rPr>
          <w:rFonts w:ascii="Times New Roman" w:hAnsi="Times New Roman"/>
        </w:rPr>
        <w:t xml:space="preserve">, </w:t>
      </w:r>
      <w:r w:rsidRPr="00086342">
        <w:rPr>
          <w:rFonts w:ascii="Times New Roman" w:hAnsi="Times New Roman"/>
        </w:rPr>
        <w:t xml:space="preserve"> </w:t>
      </w:r>
      <w:r w:rsidR="006B385B" w:rsidRPr="00086342">
        <w:rPr>
          <w:rFonts w:ascii="Times New Roman" w:hAnsi="Times New Roman"/>
          <w:bCs/>
        </w:rPr>
        <w:t xml:space="preserve">je povinen zaplatit Prodávajícímu jednorázovou smluvní pokutu ve výši </w:t>
      </w:r>
      <w:r w:rsidR="006B385B" w:rsidRPr="00086342">
        <w:rPr>
          <w:rFonts w:ascii="Times New Roman" w:hAnsi="Times New Roman"/>
        </w:rPr>
        <w:t>200.000,- Kč ( slovy : Dvě stě tisíc korun českých ) . Výše smluvní pokuty byla stanovena s ohledem na kupní cenu, která byla Prodávajícím záměrně snížena oproti cen</w:t>
      </w:r>
      <w:r w:rsidR="00A14AB2" w:rsidRPr="00086342">
        <w:rPr>
          <w:rFonts w:ascii="Times New Roman" w:hAnsi="Times New Roman"/>
        </w:rPr>
        <w:t>ě</w:t>
      </w:r>
      <w:r w:rsidR="006B385B" w:rsidRPr="00086342">
        <w:rPr>
          <w:rFonts w:ascii="Times New Roman" w:hAnsi="Times New Roman"/>
        </w:rPr>
        <w:t xml:space="preserve"> obvyklé  v místě a čase ( tržní cena ) s ohledem na účel, který je touto smlouvou sledován . </w:t>
      </w:r>
    </w:p>
    <w:p w14:paraId="35001878" w14:textId="77777777" w:rsidR="00101186" w:rsidRPr="00086342" w:rsidRDefault="006C1F38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  <w:bCs/>
        </w:rPr>
        <w:t>Smluvní pokuty jsou započitatelné proti jiným peněžitým závazkům vyplývajícím z</w:t>
      </w:r>
      <w:r w:rsidR="0062283B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 xml:space="preserve">této smlouvy. Splatnost smluvních pokut je stanovena na </w:t>
      </w:r>
      <w:r w:rsidR="00995AA6" w:rsidRPr="00086342">
        <w:rPr>
          <w:rFonts w:ascii="Times New Roman" w:hAnsi="Times New Roman"/>
          <w:bCs/>
        </w:rPr>
        <w:t>14</w:t>
      </w:r>
      <w:r w:rsidRPr="00086342">
        <w:rPr>
          <w:rFonts w:ascii="Times New Roman" w:hAnsi="Times New Roman"/>
          <w:bCs/>
        </w:rPr>
        <w:t xml:space="preserve"> dnů od doručení výzvy k</w:t>
      </w:r>
      <w:r w:rsidR="0062283B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>jejich zaplacení. Ujednáními o smluvních pokutách není nijak dotčeno právo oprávněné strany na náhradu škody či jiné újmy, která jí vznikne v</w:t>
      </w:r>
      <w:r w:rsidR="0062283B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>důsledku porušení utvrzené povinnosti.</w:t>
      </w:r>
    </w:p>
    <w:p w14:paraId="5FB78F28" w14:textId="77777777" w:rsidR="00F609EA" w:rsidRPr="00086342" w:rsidRDefault="00F609EA" w:rsidP="00941952">
      <w:pPr>
        <w:pStyle w:val="Zkladntext"/>
        <w:spacing w:after="0"/>
        <w:jc w:val="both"/>
        <w:rPr>
          <w:rFonts w:ascii="Times New Roman" w:hAnsi="Times New Roman"/>
          <w:bCs/>
        </w:rPr>
      </w:pPr>
    </w:p>
    <w:p w14:paraId="1FFBCA06" w14:textId="77777777" w:rsidR="00F609EA" w:rsidRPr="00086342" w:rsidRDefault="00F609EA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</w:rPr>
        <w:t xml:space="preserve">Čl. </w:t>
      </w:r>
      <w:r w:rsidR="00143390" w:rsidRPr="00086342">
        <w:rPr>
          <w:rFonts w:ascii="Times New Roman" w:hAnsi="Times New Roman"/>
          <w:b/>
        </w:rPr>
        <w:t>IX</w:t>
      </w:r>
      <w:r w:rsidRPr="00086342">
        <w:rPr>
          <w:rFonts w:ascii="Times New Roman" w:hAnsi="Times New Roman"/>
          <w:b/>
        </w:rPr>
        <w:t>.</w:t>
      </w:r>
    </w:p>
    <w:p w14:paraId="19820F84" w14:textId="77777777" w:rsidR="00F609EA" w:rsidRPr="00086342" w:rsidRDefault="00F609EA" w:rsidP="00941952">
      <w:pPr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ZÁVĚREČNÁ UJEDNÁNÍ</w:t>
      </w:r>
    </w:p>
    <w:p w14:paraId="2D99EB6F" w14:textId="77777777" w:rsidR="00BA4D2F" w:rsidRPr="00086342" w:rsidRDefault="00BA4D2F" w:rsidP="00BA4D2F">
      <w:pPr>
        <w:pStyle w:val="Odstavecseseznamem"/>
        <w:widowControl/>
        <w:numPr>
          <w:ilvl w:val="0"/>
          <w:numId w:val="20"/>
        </w:numPr>
        <w:suppressAutoHyphens w:val="0"/>
        <w:ind w:left="357" w:hanging="357"/>
        <w:jc w:val="both"/>
        <w:rPr>
          <w:rFonts w:ascii="Times New Roman" w:hAnsi="Times New Roman"/>
        </w:rPr>
      </w:pPr>
      <w:bookmarkStart w:id="2" w:name="_Hlk14420022"/>
      <w:r w:rsidRPr="00086342">
        <w:rPr>
          <w:rFonts w:ascii="Times New Roman" w:hAnsi="Times New Roman"/>
        </w:rPr>
        <w:t xml:space="preserve">Pokud v této smlouvě není stanoveno jinak, řídí se právní vztahy z ní vyplývající příslušnými ustanoveními </w:t>
      </w:r>
      <w:r w:rsidR="001256BF" w:rsidRPr="00086342">
        <w:rPr>
          <w:rFonts w:ascii="Times New Roman" w:hAnsi="Times New Roman"/>
        </w:rPr>
        <w:t>OZ</w:t>
      </w:r>
      <w:r w:rsidRPr="00086342">
        <w:rPr>
          <w:rFonts w:ascii="Times New Roman" w:hAnsi="Times New Roman"/>
        </w:rPr>
        <w:t>. Smluvn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strany se v této souvislosti dohodly, </w:t>
      </w:r>
      <w:r w:rsidRPr="00086342">
        <w:rPr>
          <w:rFonts w:ascii="Times New Roman" w:hAnsi="Times New Roman" w:hint="cs"/>
        </w:rPr>
        <w:t>ž</w:t>
      </w:r>
      <w:r w:rsidRPr="00086342">
        <w:rPr>
          <w:rFonts w:ascii="Times New Roman" w:hAnsi="Times New Roman"/>
        </w:rPr>
        <w:t xml:space="preserve">e pro účely ust. § 2002 </w:t>
      </w:r>
      <w:r w:rsidR="001256BF" w:rsidRPr="00086342">
        <w:rPr>
          <w:rFonts w:ascii="Times New Roman" w:hAnsi="Times New Roman"/>
        </w:rPr>
        <w:t>OZ</w:t>
      </w:r>
      <w:r w:rsidRPr="00086342">
        <w:rPr>
          <w:rFonts w:ascii="Times New Roman" w:hAnsi="Times New Roman"/>
        </w:rPr>
        <w:t xml:space="preserve"> pova</w:t>
      </w:r>
      <w:r w:rsidRPr="00086342">
        <w:rPr>
          <w:rFonts w:ascii="Times New Roman" w:hAnsi="Times New Roman" w:hint="cs"/>
        </w:rPr>
        <w:t>ž</w:t>
      </w:r>
      <w:r w:rsidRPr="00086342">
        <w:rPr>
          <w:rFonts w:ascii="Times New Roman" w:hAnsi="Times New Roman"/>
        </w:rPr>
        <w:t>uj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poru</w:t>
      </w:r>
      <w:r w:rsidRPr="00086342">
        <w:rPr>
          <w:rFonts w:ascii="Times New Roman" w:hAnsi="Times New Roman" w:hint="cs"/>
        </w:rPr>
        <w:t>š</w:t>
      </w:r>
      <w:r w:rsidRPr="00086342">
        <w:rPr>
          <w:rFonts w:ascii="Times New Roman" w:hAnsi="Times New Roman"/>
        </w:rPr>
        <w:t>en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n</w:t>
      </w:r>
      <w:r w:rsidR="001256BF" w:rsidRPr="00086342">
        <w:rPr>
          <w:rFonts w:ascii="Times New Roman" w:hAnsi="Times New Roman"/>
        </w:rPr>
        <w:t>ásledující</w:t>
      </w:r>
      <w:r w:rsidRPr="00086342">
        <w:rPr>
          <w:rFonts w:ascii="Times New Roman" w:hAnsi="Times New Roman"/>
        </w:rPr>
        <w:t>ch smluvn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>ch povinnost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</w:t>
      </w:r>
      <w:r w:rsidR="00E662F8" w:rsidRPr="00086342">
        <w:rPr>
          <w:rFonts w:ascii="Times New Roman" w:hAnsi="Times New Roman"/>
        </w:rPr>
        <w:t xml:space="preserve">či prohlášení </w:t>
      </w:r>
      <w:r w:rsidRPr="00086342">
        <w:rPr>
          <w:rFonts w:ascii="Times New Roman" w:hAnsi="Times New Roman"/>
        </w:rPr>
        <w:t>za podstatn</w:t>
      </w:r>
      <w:r w:rsidRPr="00086342">
        <w:rPr>
          <w:rFonts w:ascii="Times New Roman" w:hAnsi="Times New Roman" w:hint="cs"/>
        </w:rPr>
        <w:t>é</w:t>
      </w:r>
      <w:r w:rsidRPr="00086342">
        <w:rPr>
          <w:rFonts w:ascii="Times New Roman" w:hAnsi="Times New Roman"/>
        </w:rPr>
        <w:t>:</w:t>
      </w:r>
    </w:p>
    <w:p w14:paraId="04E9C8CF" w14:textId="77777777" w:rsidR="00BA4D2F" w:rsidRPr="00086342" w:rsidRDefault="00BA4D2F" w:rsidP="00BA4D2F">
      <w:pPr>
        <w:widowControl/>
        <w:numPr>
          <w:ilvl w:val="2"/>
          <w:numId w:val="21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Kupující bude v prodlení se splněním svého závazku uvedeného v čl. I odst. 2 písm. a) </w:t>
      </w:r>
      <w:r w:rsidR="00E662F8" w:rsidRPr="00086342">
        <w:rPr>
          <w:rFonts w:ascii="Times New Roman" w:hAnsi="Times New Roman"/>
        </w:rPr>
        <w:t xml:space="preserve">této smlouvy </w:t>
      </w:r>
      <w:r w:rsidRPr="00086342">
        <w:rPr>
          <w:rFonts w:ascii="Times New Roman" w:hAnsi="Times New Roman"/>
        </w:rPr>
        <w:t xml:space="preserve">po dobu delší než </w:t>
      </w:r>
      <w:r w:rsidR="00970F5B" w:rsidRPr="00086342">
        <w:rPr>
          <w:rFonts w:ascii="Times New Roman" w:hAnsi="Times New Roman"/>
        </w:rPr>
        <w:t>6 měsíců</w:t>
      </w:r>
      <w:r w:rsidRPr="00086342">
        <w:rPr>
          <w:rFonts w:ascii="Times New Roman" w:hAnsi="Times New Roman"/>
        </w:rPr>
        <w:t>,</w:t>
      </w:r>
    </w:p>
    <w:p w14:paraId="17C96B9E" w14:textId="77777777" w:rsidR="00BA4D2F" w:rsidRPr="00086342" w:rsidRDefault="00BA4D2F" w:rsidP="00BA4D2F">
      <w:pPr>
        <w:widowControl/>
        <w:numPr>
          <w:ilvl w:val="2"/>
          <w:numId w:val="21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Kupující bude v prodlení se splněním svého závazku uvedeného v čl. I odst. 2 písm. b) </w:t>
      </w:r>
      <w:r w:rsidR="00E662F8" w:rsidRPr="00086342">
        <w:rPr>
          <w:rFonts w:ascii="Times New Roman" w:hAnsi="Times New Roman"/>
        </w:rPr>
        <w:t xml:space="preserve">této smlouvy </w:t>
      </w:r>
      <w:r w:rsidRPr="00086342">
        <w:rPr>
          <w:rFonts w:ascii="Times New Roman" w:hAnsi="Times New Roman"/>
        </w:rPr>
        <w:t>po dobu delší než 1 rok,</w:t>
      </w:r>
    </w:p>
    <w:p w14:paraId="25324BA4" w14:textId="77777777" w:rsidR="00A54459" w:rsidRPr="00086342" w:rsidRDefault="00BA4D2F" w:rsidP="00BA4D2F">
      <w:pPr>
        <w:widowControl/>
        <w:numPr>
          <w:ilvl w:val="2"/>
          <w:numId w:val="21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Kupující poruší </w:t>
      </w:r>
      <w:r w:rsidR="00E662F8" w:rsidRPr="00086342">
        <w:rPr>
          <w:rFonts w:ascii="Times New Roman" w:hAnsi="Times New Roman"/>
        </w:rPr>
        <w:t xml:space="preserve">závazek vyplývající z prohlášení </w:t>
      </w:r>
      <w:r w:rsidRPr="00086342">
        <w:rPr>
          <w:rFonts w:ascii="Times New Roman" w:hAnsi="Times New Roman"/>
        </w:rPr>
        <w:t>uvedený</w:t>
      </w:r>
      <w:r w:rsidR="00E662F8" w:rsidRPr="00086342">
        <w:rPr>
          <w:rFonts w:ascii="Times New Roman" w:hAnsi="Times New Roman"/>
        </w:rPr>
        <w:t>ch</w:t>
      </w:r>
      <w:r w:rsidRPr="00086342">
        <w:rPr>
          <w:rFonts w:ascii="Times New Roman" w:hAnsi="Times New Roman"/>
        </w:rPr>
        <w:t xml:space="preserve"> v čl. I odst. </w:t>
      </w:r>
      <w:r w:rsidR="00E662F8" w:rsidRPr="00086342">
        <w:rPr>
          <w:rFonts w:ascii="Times New Roman" w:hAnsi="Times New Roman"/>
        </w:rPr>
        <w:t>3</w:t>
      </w:r>
      <w:r w:rsidRPr="00086342">
        <w:rPr>
          <w:rFonts w:ascii="Times New Roman" w:hAnsi="Times New Roman"/>
        </w:rPr>
        <w:t xml:space="preserve"> </w:t>
      </w:r>
      <w:r w:rsidR="00E662F8" w:rsidRPr="00086342">
        <w:rPr>
          <w:rFonts w:ascii="Times New Roman" w:hAnsi="Times New Roman"/>
        </w:rPr>
        <w:t>této smlouvy</w:t>
      </w:r>
      <w:r w:rsidRPr="00086342">
        <w:rPr>
          <w:rFonts w:ascii="Times New Roman" w:hAnsi="Times New Roman"/>
        </w:rPr>
        <w:t>,</w:t>
      </w:r>
      <w:r w:rsidR="00F24378" w:rsidRPr="00086342">
        <w:rPr>
          <w:rFonts w:ascii="Times New Roman" w:hAnsi="Times New Roman"/>
        </w:rPr>
        <w:t xml:space="preserve">  </w:t>
      </w:r>
    </w:p>
    <w:p w14:paraId="158C91BF" w14:textId="77777777" w:rsidR="003E5959" w:rsidRPr="00086342" w:rsidRDefault="00BA4D2F" w:rsidP="003E5959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přičemž </w:t>
      </w:r>
      <w:r w:rsidRPr="00086342">
        <w:rPr>
          <w:rFonts w:ascii="Times New Roman" w:hAnsi="Times New Roman"/>
          <w:b/>
        </w:rPr>
        <w:t xml:space="preserve">v každém z těchto případů je Prodávající oprávněn od této </w:t>
      </w:r>
      <w:r w:rsidR="00E375E9" w:rsidRPr="00086342">
        <w:rPr>
          <w:rFonts w:ascii="Times New Roman" w:hAnsi="Times New Roman"/>
          <w:b/>
        </w:rPr>
        <w:t>s</w:t>
      </w:r>
      <w:r w:rsidRPr="00086342">
        <w:rPr>
          <w:rFonts w:ascii="Times New Roman" w:hAnsi="Times New Roman"/>
          <w:b/>
        </w:rPr>
        <w:t>mlouvy písemně odstoupit.</w:t>
      </w:r>
    </w:p>
    <w:p w14:paraId="4CC00495" w14:textId="77777777" w:rsidR="004674D1" w:rsidRPr="00086342" w:rsidRDefault="004674D1" w:rsidP="004674D1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V případě odstoupení </w:t>
      </w:r>
      <w:r w:rsidR="00E662F8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rodávajícího od této smlouvy  z důvodu prodlení </w:t>
      </w:r>
      <w:r w:rsidR="00E662F8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 xml:space="preserve">upujícího se splněním svého závazku uvedeného v čl. I odst. 2 písm. a) této smlouvy má </w:t>
      </w:r>
      <w:r w:rsidR="00E662F8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 xml:space="preserve">upující právo pouze na vrácení kupní ceny, kterou uhradil za </w:t>
      </w:r>
      <w:r w:rsidR="00ED333F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ředmět koupě dle této smlouvy, snížené o případně uplatněné smluvní pokuty ze strany </w:t>
      </w:r>
      <w:r w:rsidR="00E662F8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rodávajícího . </w:t>
      </w:r>
    </w:p>
    <w:p w14:paraId="7D7CAACE" w14:textId="77777777" w:rsidR="00BE2D34" w:rsidRPr="00086342" w:rsidRDefault="00E662F8" w:rsidP="003E5959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V případě odstoupení Prodávajícího od této smlouvy  z důvodu prodlení Kupujícího se </w:t>
      </w:r>
      <w:r w:rsidR="008D0B84" w:rsidRPr="00086342">
        <w:rPr>
          <w:rFonts w:ascii="Times New Roman" w:hAnsi="Times New Roman"/>
        </w:rPr>
        <w:t>splněním svého závazku uvedeného v čl. I odst. 2 písm. b) této smlouvy</w:t>
      </w:r>
      <w:r w:rsidR="004674D1" w:rsidRPr="00086342">
        <w:rPr>
          <w:rFonts w:ascii="Times New Roman" w:hAnsi="Times New Roman"/>
        </w:rPr>
        <w:t xml:space="preserve"> má </w:t>
      </w:r>
      <w:r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 právo na vrácení kupní ceny, kterou uhradil za </w:t>
      </w:r>
      <w:r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ředmět koupě dle této smlouvy, snížené o případně uplatněné smluvní pokuty ze strany </w:t>
      </w:r>
      <w:r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rodávajícího, přičemž došlo-li částečným provedením stavby na </w:t>
      </w:r>
      <w:r w:rsidR="00ED333F" w:rsidRPr="00086342">
        <w:rPr>
          <w:rFonts w:ascii="Times New Roman" w:hAnsi="Times New Roman"/>
        </w:rPr>
        <w:t>Př</w:t>
      </w:r>
      <w:r w:rsidR="004674D1" w:rsidRPr="00086342">
        <w:rPr>
          <w:rFonts w:ascii="Times New Roman" w:hAnsi="Times New Roman"/>
        </w:rPr>
        <w:t xml:space="preserve">edmětu </w:t>
      </w:r>
      <w:r w:rsidR="00ED333F" w:rsidRPr="00086342">
        <w:rPr>
          <w:rFonts w:ascii="Times New Roman" w:hAnsi="Times New Roman"/>
        </w:rPr>
        <w:t>koupě</w:t>
      </w:r>
      <w:r w:rsidR="004674D1" w:rsidRPr="00086342">
        <w:rPr>
          <w:rFonts w:ascii="Times New Roman" w:hAnsi="Times New Roman"/>
        </w:rPr>
        <w:t xml:space="preserve"> k jeho zhodnocení, obdrží </w:t>
      </w:r>
      <w:r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 náhradu za toto zhodnocení až poté, co se zhodnocený </w:t>
      </w:r>
      <w:r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ředmět </w:t>
      </w:r>
      <w:r w:rsidRPr="00086342">
        <w:rPr>
          <w:rFonts w:ascii="Times New Roman" w:hAnsi="Times New Roman"/>
        </w:rPr>
        <w:t>koupě</w:t>
      </w:r>
      <w:r w:rsidR="004674D1" w:rsidRPr="00086342">
        <w:rPr>
          <w:rFonts w:ascii="Times New Roman" w:hAnsi="Times New Roman"/>
        </w:rPr>
        <w:t xml:space="preserve"> podaří </w:t>
      </w:r>
      <w:r w:rsidR="00ED333F"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rodávajícímu opětovně prodat, přičemž na prodeji se může účastnit i </w:t>
      </w:r>
      <w:r w:rsidR="00ED333F"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 zprostředkováním nového </w:t>
      </w:r>
      <w:r w:rsidR="00ED333F"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upujícího  . Výše náhrady za zhodnocení pak bude činit rozdíl mezi celkovou částkou případně utrženou za opětovný prodej </w:t>
      </w:r>
      <w:r w:rsidR="00ED333F"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ředmětu </w:t>
      </w:r>
      <w:r w:rsidR="00ED333F" w:rsidRPr="00086342">
        <w:rPr>
          <w:rFonts w:ascii="Times New Roman" w:hAnsi="Times New Roman"/>
        </w:rPr>
        <w:t>koupě</w:t>
      </w:r>
      <w:r w:rsidR="004674D1" w:rsidRPr="00086342">
        <w:rPr>
          <w:rFonts w:ascii="Times New Roman" w:hAnsi="Times New Roman"/>
        </w:rPr>
        <w:t xml:space="preserve"> a částkou, představující kupní cenu dle čl. III. této smlouvy . </w:t>
      </w:r>
    </w:p>
    <w:p w14:paraId="32B1A982" w14:textId="77777777" w:rsidR="0031321D" w:rsidRPr="00086342" w:rsidRDefault="00E662F8" w:rsidP="0031321D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lastRenderedPageBreak/>
        <w:t xml:space="preserve">V případě odstoupení Prodávajícího od této smlouvy  z důvodu, že se kterékoliv prohlášení Kupujícího obsažené  v čl. I odst. 3 této smlouvy ukáže jako nepravdivé,  </w:t>
      </w:r>
      <w:r w:rsidR="0031321D" w:rsidRPr="00086342">
        <w:rPr>
          <w:rFonts w:ascii="Times New Roman" w:hAnsi="Times New Roman"/>
        </w:rPr>
        <w:t xml:space="preserve">má Kupující právo na vrácení kupní ceny, kterou uhradil za Předmět koupě dle této smlouvy, snížené o případně uplatněné smluvní pokuty ze strany Prodávajícího, přičemž došlo-li částečným provedením stavby na Předmětu koupě k jeho zhodnocení, obdrží Kupující náhradu za toto zhodnocení až poté, co se zhodnocený Předmět koupě podaří Prodávajícímu opětovně prodat, přičemž na prodeji se může účastnit i Kupující zprostředkováním nového Kupujícího  . Výše náhrady za zhodnocení pak bude činit rozdíl mezi celkovou částkou případně utrženou za opětovný prodej Předmětu koupě a částkou, představující kupní cenu dle čl. III. této smlouvy . </w:t>
      </w:r>
    </w:p>
    <w:p w14:paraId="64C09FB0" w14:textId="77777777" w:rsidR="003E5959" w:rsidRPr="00086342" w:rsidRDefault="00F609EA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Tato smlouva tvoří úplnou dohodu mezi smluvními stranami v záležitostech touto smlouvou upravených. Jakékoli změny nebo dodatky k této smlouvě musí být učiněny písemnou formou a podepsány oběma smluvními stranami</w:t>
      </w:r>
      <w:r w:rsidR="00674D0D" w:rsidRPr="00086342">
        <w:rPr>
          <w:rFonts w:ascii="Times New Roman" w:hAnsi="Times New Roman"/>
        </w:rPr>
        <w:t xml:space="preserve">; na straně Prodávajícího se přitom vždy vyžaduje předchozí schválení zastupitelstvem </w:t>
      </w:r>
      <w:r w:rsidR="00FD2F35" w:rsidRPr="00086342">
        <w:rPr>
          <w:rFonts w:ascii="Times New Roman" w:hAnsi="Times New Roman"/>
        </w:rPr>
        <w:t>obce</w:t>
      </w:r>
      <w:r w:rsidRPr="00086342">
        <w:rPr>
          <w:rFonts w:ascii="Times New Roman" w:hAnsi="Times New Roman"/>
        </w:rPr>
        <w:t>.</w:t>
      </w:r>
    </w:p>
    <w:p w14:paraId="4CBB1D5F" w14:textId="77777777" w:rsidR="003E5959" w:rsidRPr="00086342" w:rsidRDefault="00EE5F8C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Práva a povinnosti plynoucí z této smlouvy přecházejí v plném rozsahu na případné právní nástupce obou smluvních stran.</w:t>
      </w:r>
    </w:p>
    <w:p w14:paraId="416297B5" w14:textId="77777777" w:rsidR="003E5959" w:rsidRPr="00086342" w:rsidRDefault="00021A38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Záměr </w:t>
      </w:r>
      <w:r w:rsidR="00214749" w:rsidRPr="00086342">
        <w:rPr>
          <w:rFonts w:ascii="Times New Roman" w:hAnsi="Times New Roman"/>
        </w:rPr>
        <w:t>obce Chotěvice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prodat Předmět koupě byl zveřejněn ve smyslu ust. § 39 odst.</w:t>
      </w:r>
      <w:r w:rsidR="00390276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 xml:space="preserve">1 zákona č. 128/2000 Sb., o obcích (obecní zřízení), ve znění pozdějších předpisů, na úřední desce </w:t>
      </w:r>
      <w:r w:rsidR="00214749" w:rsidRPr="00086342">
        <w:rPr>
          <w:rFonts w:ascii="Times New Roman" w:hAnsi="Times New Roman"/>
        </w:rPr>
        <w:t>Obecního úřadu Chotěvice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v době od </w:t>
      </w:r>
      <w:r w:rsidR="00214749" w:rsidRPr="00086342">
        <w:rPr>
          <w:rFonts w:ascii="Times New Roman" w:hAnsi="Times New Roman"/>
        </w:rPr>
        <w:t>……….</w:t>
      </w:r>
      <w:r w:rsidRPr="00086342">
        <w:rPr>
          <w:rFonts w:ascii="Times New Roman" w:hAnsi="Times New Roman"/>
        </w:rPr>
        <w:t xml:space="preserve"> do </w:t>
      </w:r>
      <w:r w:rsidR="00214749" w:rsidRPr="00086342">
        <w:rPr>
          <w:rFonts w:ascii="Times New Roman" w:hAnsi="Times New Roman"/>
        </w:rPr>
        <w:t>………</w:t>
      </w:r>
      <w:r w:rsidRPr="00086342">
        <w:rPr>
          <w:rFonts w:ascii="Times New Roman" w:hAnsi="Times New Roman"/>
        </w:rPr>
        <w:t>.</w:t>
      </w:r>
    </w:p>
    <w:p w14:paraId="7E62DE8E" w14:textId="77777777" w:rsidR="00765941" w:rsidRPr="00086342" w:rsidRDefault="00F609EA" w:rsidP="00FA12A2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Uzavření této smlouvy bylo schváleno </w:t>
      </w:r>
      <w:r w:rsidR="00B20665" w:rsidRPr="00086342">
        <w:rPr>
          <w:rFonts w:ascii="Times New Roman" w:hAnsi="Times New Roman"/>
        </w:rPr>
        <w:t>…………………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na jeho zasedání konaném dne</w:t>
      </w:r>
      <w:r w:rsidR="003E5959" w:rsidRPr="00086342">
        <w:rPr>
          <w:rFonts w:ascii="Times New Roman" w:hAnsi="Times New Roman"/>
        </w:rPr>
        <w:t xml:space="preserve"> </w:t>
      </w:r>
      <w:r w:rsidR="00B20665" w:rsidRPr="00086342">
        <w:rPr>
          <w:rFonts w:ascii="Times New Roman" w:hAnsi="Times New Roman"/>
        </w:rPr>
        <w:t>…….</w:t>
      </w:r>
      <w:r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 xml:space="preserve">usnesením č. </w:t>
      </w:r>
      <w:r w:rsidR="005F5758" w:rsidRPr="00086342">
        <w:rPr>
          <w:rFonts w:ascii="Times New Roman" w:hAnsi="Times New Roman"/>
          <w:highlight w:val="yellow"/>
        </w:rPr>
        <w:t>xxx</w:t>
      </w:r>
      <w:r w:rsidR="005F5758" w:rsidRPr="00086342">
        <w:rPr>
          <w:rFonts w:ascii="Times New Roman" w:hAnsi="Times New Roman"/>
        </w:rPr>
        <w:t>/</w:t>
      </w:r>
      <w:r w:rsidR="005F5758" w:rsidRPr="00086342">
        <w:rPr>
          <w:rFonts w:ascii="Times New Roman" w:hAnsi="Times New Roman"/>
          <w:highlight w:val="yellow"/>
        </w:rPr>
        <w:t>xx</w:t>
      </w:r>
      <w:r w:rsidR="00B20665" w:rsidRPr="00086342">
        <w:rPr>
          <w:rFonts w:ascii="Times New Roman" w:hAnsi="Times New Roman"/>
        </w:rPr>
        <w:t>…………..</w:t>
      </w:r>
      <w:r w:rsidRPr="00086342">
        <w:rPr>
          <w:rFonts w:ascii="Times New Roman" w:hAnsi="Times New Roman"/>
        </w:rPr>
        <w:t>.</w:t>
      </w:r>
    </w:p>
    <w:p w14:paraId="3200EBB1" w14:textId="77777777" w:rsidR="00F609EA" w:rsidRPr="00086342" w:rsidRDefault="00F609EA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Tato smlouva je vyhotovena ve </w:t>
      </w:r>
      <w:r w:rsidR="005F5758" w:rsidRPr="00086342">
        <w:rPr>
          <w:rFonts w:ascii="Times New Roman" w:hAnsi="Times New Roman"/>
        </w:rPr>
        <w:t>čtyřech</w:t>
      </w:r>
      <w:r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 xml:space="preserve">(4) </w:t>
      </w:r>
      <w:r w:rsidRPr="00086342">
        <w:rPr>
          <w:rFonts w:ascii="Times New Roman" w:hAnsi="Times New Roman"/>
        </w:rPr>
        <w:t>stejnopisech, z nichž každý má platnost originálu, z toho Prodávající</w:t>
      </w:r>
      <w:r w:rsidR="00540F8B"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>si ponechá dva (2) stejnopisy,</w:t>
      </w:r>
      <w:r w:rsidR="00540F8B" w:rsidRPr="00086342">
        <w:rPr>
          <w:rFonts w:ascii="Times New Roman" w:hAnsi="Times New Roman"/>
        </w:rPr>
        <w:t xml:space="preserve"> Kupující</w:t>
      </w:r>
      <w:r w:rsidRPr="00086342">
        <w:rPr>
          <w:rFonts w:ascii="Times New Roman" w:hAnsi="Times New Roman"/>
        </w:rPr>
        <w:t xml:space="preserve"> obdrží</w:t>
      </w:r>
      <w:r w:rsidR="00540F8B"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>jeden</w:t>
      </w:r>
      <w:r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>(</w:t>
      </w:r>
      <w:r w:rsidR="00EA3881" w:rsidRPr="00086342">
        <w:rPr>
          <w:rFonts w:ascii="Times New Roman" w:hAnsi="Times New Roman"/>
        </w:rPr>
        <w:t>1</w:t>
      </w:r>
      <w:r w:rsidR="005F5758" w:rsidRPr="00086342">
        <w:rPr>
          <w:rFonts w:ascii="Times New Roman" w:hAnsi="Times New Roman"/>
        </w:rPr>
        <w:t>)</w:t>
      </w:r>
      <w:r w:rsidRPr="00086342">
        <w:rPr>
          <w:rFonts w:ascii="Times New Roman" w:hAnsi="Times New Roman"/>
        </w:rPr>
        <w:t xml:space="preserve"> stejnopis</w:t>
      </w:r>
      <w:r w:rsidR="00540F8B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a </w:t>
      </w:r>
      <w:r w:rsidR="005F5758" w:rsidRPr="00086342">
        <w:rPr>
          <w:rFonts w:ascii="Times New Roman" w:hAnsi="Times New Roman"/>
        </w:rPr>
        <w:t>jeden (</w:t>
      </w:r>
      <w:r w:rsidR="00EA3881" w:rsidRPr="00086342">
        <w:rPr>
          <w:rFonts w:ascii="Times New Roman" w:hAnsi="Times New Roman"/>
        </w:rPr>
        <w:t>1</w:t>
      </w:r>
      <w:r w:rsidR="005F5758" w:rsidRPr="00086342">
        <w:rPr>
          <w:rFonts w:ascii="Times New Roman" w:hAnsi="Times New Roman"/>
        </w:rPr>
        <w:t>)</w:t>
      </w:r>
      <w:r w:rsidRPr="00086342">
        <w:rPr>
          <w:rFonts w:ascii="Times New Roman" w:hAnsi="Times New Roman"/>
        </w:rPr>
        <w:t xml:space="preserve"> stejnopis s úředně ověřenými podpisy smluvních stran bude použit pro účely příslušného vkladového řízení u Katastrálního úřadu pro Královéhradecký kraj, Katastrální pracoviště Trutnov.</w:t>
      </w:r>
      <w:bookmarkEnd w:id="2"/>
    </w:p>
    <w:p w14:paraId="685EB3C0" w14:textId="77777777" w:rsidR="00F609EA" w:rsidRPr="00086342" w:rsidRDefault="00F609EA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Po přečtení této smlouvy smluvní strany prohlašují, že všem ujednáním této smlouvy porozuměly a že tato smlouva byla sepsána podle jejich pravé a svobodné vůle. Na důkaz toho připojují smluvní strany své podpisy.</w:t>
      </w:r>
    </w:p>
    <w:p w14:paraId="1422AD69" w14:textId="77777777" w:rsidR="003E5959" w:rsidRPr="00086342" w:rsidRDefault="003E5959" w:rsidP="003E5959">
      <w:pPr>
        <w:widowControl/>
        <w:jc w:val="both"/>
        <w:rPr>
          <w:rFonts w:ascii="Times New Roman" w:hAnsi="Times New Roman"/>
        </w:rPr>
      </w:pPr>
    </w:p>
    <w:p w14:paraId="116354C3" w14:textId="77777777" w:rsidR="00F609EA" w:rsidRPr="00086342" w:rsidRDefault="00F609EA" w:rsidP="00941952">
      <w:pPr>
        <w:jc w:val="both"/>
        <w:rPr>
          <w:rFonts w:ascii="Times New Roman" w:hAnsi="Times New Roman"/>
        </w:rPr>
      </w:pPr>
    </w:p>
    <w:p w14:paraId="2AB7787C" w14:textId="77777777" w:rsidR="00F609EA" w:rsidRPr="00086342" w:rsidRDefault="00F609EA" w:rsidP="00941952">
      <w:pPr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V </w:t>
      </w:r>
      <w:r w:rsidR="00214749" w:rsidRPr="00086342">
        <w:rPr>
          <w:rFonts w:ascii="Times New Roman" w:hAnsi="Times New Roman"/>
        </w:rPr>
        <w:t>Chotěvicích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dne </w:t>
      </w:r>
      <w:r w:rsidRPr="00086342">
        <w:rPr>
          <w:rFonts w:ascii="Times New Roman" w:hAnsi="Times New Roman"/>
          <w:highlight w:val="yellow"/>
        </w:rPr>
        <w:t>xxx</w:t>
      </w:r>
    </w:p>
    <w:p w14:paraId="5B95F700" w14:textId="77777777" w:rsidR="00F609EA" w:rsidRPr="00086342" w:rsidRDefault="00F609EA" w:rsidP="00941952">
      <w:pPr>
        <w:tabs>
          <w:tab w:val="center" w:pos="1701"/>
          <w:tab w:val="center" w:pos="4536"/>
          <w:tab w:val="center" w:pos="7371"/>
        </w:tabs>
        <w:jc w:val="both"/>
        <w:rPr>
          <w:rFonts w:ascii="Times New Roman" w:hAnsi="Times New Roman"/>
        </w:rPr>
      </w:pPr>
    </w:p>
    <w:p w14:paraId="23319F8E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ab/>
        <w:t>Prodávající:</w:t>
      </w:r>
      <w:r w:rsidRPr="00086342">
        <w:rPr>
          <w:rFonts w:ascii="Times New Roman" w:hAnsi="Times New Roman"/>
        </w:rPr>
        <w:tab/>
        <w:t>Kupující:</w:t>
      </w:r>
    </w:p>
    <w:p w14:paraId="41C2DB49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6B634B0C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5B42E8CB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30E9A111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0DD4E38B" w14:textId="77777777" w:rsidR="00F609EA" w:rsidRPr="00086342" w:rsidRDefault="00F609EA" w:rsidP="00214749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ab/>
      </w:r>
      <w:r w:rsidR="00214749" w:rsidRPr="00086342">
        <w:rPr>
          <w:rFonts w:ascii="Times New Roman" w:hAnsi="Times New Roman"/>
        </w:rPr>
        <w:t>Vladimír Lukeš</w:t>
      </w:r>
    </w:p>
    <w:p w14:paraId="3B2A0138" w14:textId="77777777" w:rsidR="00214749" w:rsidRPr="00086342" w:rsidRDefault="00214749" w:rsidP="00214749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                             starosta</w:t>
      </w:r>
    </w:p>
    <w:sectPr w:rsidR="00214749" w:rsidRPr="00086342" w:rsidSect="000012D5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D432" w14:textId="77777777" w:rsidR="002F158D" w:rsidRDefault="002F158D" w:rsidP="00C22331">
      <w:r>
        <w:separator/>
      </w:r>
    </w:p>
  </w:endnote>
  <w:endnote w:type="continuationSeparator" w:id="0">
    <w:p w14:paraId="60E0A986" w14:textId="77777777" w:rsidR="002F158D" w:rsidRDefault="002F158D" w:rsidP="00C2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7739" w14:textId="77777777" w:rsidR="003F3854" w:rsidRDefault="003F3854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 w:rsidR="000C54BD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0C54BD">
      <w:rPr>
        <w:color w:val="4F81BD" w:themeColor="accent1"/>
      </w:rPr>
      <w:fldChar w:fldCharType="separate"/>
    </w:r>
    <w:r w:rsidR="00086342">
      <w:rPr>
        <w:noProof/>
        <w:color w:val="4F81BD" w:themeColor="accent1"/>
      </w:rPr>
      <w:t>1</w:t>
    </w:r>
    <w:r w:rsidR="000C54BD"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 w:rsidR="002F158D">
      <w:fldChar w:fldCharType="begin"/>
    </w:r>
    <w:r w:rsidR="002F158D">
      <w:instrText>NUMPAGES  \* Arabic  \* MERGEFORMAT</w:instrText>
    </w:r>
    <w:r w:rsidR="002F158D">
      <w:fldChar w:fldCharType="separate"/>
    </w:r>
    <w:r w:rsidR="00086342" w:rsidRPr="00086342">
      <w:rPr>
        <w:noProof/>
        <w:color w:val="4F81BD" w:themeColor="accent1"/>
      </w:rPr>
      <w:t>5</w:t>
    </w:r>
    <w:r w:rsidR="002F158D">
      <w:rPr>
        <w:noProof/>
        <w:color w:val="4F81BD" w:themeColor="accent1"/>
      </w:rPr>
      <w:fldChar w:fldCharType="end"/>
    </w:r>
  </w:p>
  <w:p w14:paraId="2141C084" w14:textId="77777777" w:rsidR="00C22331" w:rsidRDefault="00C22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5237" w14:textId="77777777" w:rsidR="002F158D" w:rsidRDefault="002F158D" w:rsidP="00C22331">
      <w:r>
        <w:separator/>
      </w:r>
    </w:p>
  </w:footnote>
  <w:footnote w:type="continuationSeparator" w:id="0">
    <w:p w14:paraId="5B683C07" w14:textId="77777777" w:rsidR="002F158D" w:rsidRDefault="002F158D" w:rsidP="00C2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0C69" w14:textId="77777777" w:rsidR="00DE53C0" w:rsidRDefault="00DE53C0" w:rsidP="00DE53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)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C93B5C"/>
    <w:multiLevelType w:val="hybridMultilevel"/>
    <w:tmpl w:val="E26E54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A7F62"/>
    <w:multiLevelType w:val="hybridMultilevel"/>
    <w:tmpl w:val="18FE1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1E6"/>
    <w:multiLevelType w:val="hybridMultilevel"/>
    <w:tmpl w:val="972CEF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DE52F7"/>
    <w:multiLevelType w:val="hybridMultilevel"/>
    <w:tmpl w:val="8D604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1C02"/>
    <w:multiLevelType w:val="hybridMultilevel"/>
    <w:tmpl w:val="349EF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4A77"/>
    <w:multiLevelType w:val="hybridMultilevel"/>
    <w:tmpl w:val="0F488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17D5"/>
    <w:multiLevelType w:val="hybridMultilevel"/>
    <w:tmpl w:val="2A2E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96946"/>
    <w:multiLevelType w:val="hybridMultilevel"/>
    <w:tmpl w:val="5B30A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CB"/>
    <w:multiLevelType w:val="hybridMultilevel"/>
    <w:tmpl w:val="8C7E53E4"/>
    <w:lvl w:ilvl="0" w:tplc="429831BE">
      <w:start w:val="1"/>
      <w:numFmt w:val="lowerLetter"/>
      <w:lvlText w:val="c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C2D50BD"/>
    <w:multiLevelType w:val="hybridMultilevel"/>
    <w:tmpl w:val="43D6D3D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36E0DF2"/>
    <w:multiLevelType w:val="hybridMultilevel"/>
    <w:tmpl w:val="D8B6362A"/>
    <w:lvl w:ilvl="0" w:tplc="544E93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0CD2"/>
    <w:multiLevelType w:val="hybridMultilevel"/>
    <w:tmpl w:val="2FCE76E2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7819"/>
    <w:multiLevelType w:val="hybridMultilevel"/>
    <w:tmpl w:val="C7766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5B90"/>
    <w:multiLevelType w:val="hybridMultilevel"/>
    <w:tmpl w:val="52086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E66C4"/>
    <w:multiLevelType w:val="hybridMultilevel"/>
    <w:tmpl w:val="6CFA2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0038"/>
    <w:multiLevelType w:val="hybridMultilevel"/>
    <w:tmpl w:val="2A264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10F0"/>
    <w:multiLevelType w:val="hybridMultilevel"/>
    <w:tmpl w:val="D8CA69B6"/>
    <w:lvl w:ilvl="0" w:tplc="5B94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A285B"/>
    <w:multiLevelType w:val="hybridMultilevel"/>
    <w:tmpl w:val="2A264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25E3"/>
    <w:multiLevelType w:val="hybridMultilevel"/>
    <w:tmpl w:val="53B0206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3D92F37"/>
    <w:multiLevelType w:val="hybridMultilevel"/>
    <w:tmpl w:val="D2EC2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A46074F6">
      <w:start w:val="1"/>
      <w:numFmt w:val="bullet"/>
      <w:lvlText w:val="-"/>
      <w:lvlJc w:val="left"/>
      <w:pPr>
        <w:ind w:left="2685" w:hanging="705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5FB4"/>
    <w:multiLevelType w:val="hybridMultilevel"/>
    <w:tmpl w:val="8840A84E"/>
    <w:lvl w:ilvl="0" w:tplc="0405000F">
      <w:start w:val="1"/>
      <w:numFmt w:val="decimal"/>
      <w:lvlText w:val="%1."/>
      <w:lvlJc w:val="left"/>
      <w:pPr>
        <w:ind w:left="1791" w:hanging="360"/>
      </w:p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308216313">
    <w:abstractNumId w:val="0"/>
  </w:num>
  <w:num w:numId="2" w16cid:durableId="59905734">
    <w:abstractNumId w:val="1"/>
  </w:num>
  <w:num w:numId="3" w16cid:durableId="491680825">
    <w:abstractNumId w:val="2"/>
  </w:num>
  <w:num w:numId="4" w16cid:durableId="1816217146">
    <w:abstractNumId w:val="7"/>
  </w:num>
  <w:num w:numId="5" w16cid:durableId="1190337723">
    <w:abstractNumId w:val="8"/>
  </w:num>
  <w:num w:numId="6" w16cid:durableId="146630955">
    <w:abstractNumId w:val="16"/>
  </w:num>
  <w:num w:numId="7" w16cid:durableId="73169645">
    <w:abstractNumId w:val="10"/>
  </w:num>
  <w:num w:numId="8" w16cid:durableId="1930574182">
    <w:abstractNumId w:val="15"/>
  </w:num>
  <w:num w:numId="9" w16cid:durableId="1832132544">
    <w:abstractNumId w:val="20"/>
  </w:num>
  <w:num w:numId="10" w16cid:durableId="487554628">
    <w:abstractNumId w:val="9"/>
  </w:num>
  <w:num w:numId="11" w16cid:durableId="213003424">
    <w:abstractNumId w:val="17"/>
  </w:num>
  <w:num w:numId="12" w16cid:durableId="367804142">
    <w:abstractNumId w:val="4"/>
  </w:num>
  <w:num w:numId="13" w16cid:durableId="1513912020">
    <w:abstractNumId w:val="6"/>
  </w:num>
  <w:num w:numId="14" w16cid:durableId="1767648820">
    <w:abstractNumId w:val="5"/>
  </w:num>
  <w:num w:numId="15" w16cid:durableId="1337610006">
    <w:abstractNumId w:val="21"/>
  </w:num>
  <w:num w:numId="16" w16cid:durableId="1127436014">
    <w:abstractNumId w:val="11"/>
  </w:num>
  <w:num w:numId="17" w16cid:durableId="608200682">
    <w:abstractNumId w:val="23"/>
  </w:num>
  <w:num w:numId="18" w16cid:durableId="2108649691">
    <w:abstractNumId w:val="18"/>
  </w:num>
  <w:num w:numId="19" w16cid:durableId="434138214">
    <w:abstractNumId w:val="3"/>
  </w:num>
  <w:num w:numId="20" w16cid:durableId="1935165037">
    <w:abstractNumId w:val="22"/>
  </w:num>
  <w:num w:numId="21" w16cid:durableId="141773743">
    <w:abstractNumId w:val="13"/>
  </w:num>
  <w:num w:numId="22" w16cid:durableId="48503355">
    <w:abstractNumId w:val="19"/>
  </w:num>
  <w:num w:numId="23" w16cid:durableId="2058891785">
    <w:abstractNumId w:val="14"/>
  </w:num>
  <w:num w:numId="24" w16cid:durableId="6126386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213"/>
    <w:rsid w:val="000012D5"/>
    <w:rsid w:val="00002214"/>
    <w:rsid w:val="0001432F"/>
    <w:rsid w:val="00021A38"/>
    <w:rsid w:val="00030FEE"/>
    <w:rsid w:val="000350FE"/>
    <w:rsid w:val="000364BF"/>
    <w:rsid w:val="000554E6"/>
    <w:rsid w:val="00056B8F"/>
    <w:rsid w:val="000634CD"/>
    <w:rsid w:val="00065816"/>
    <w:rsid w:val="00086342"/>
    <w:rsid w:val="000979DA"/>
    <w:rsid w:val="000A7980"/>
    <w:rsid w:val="000B3D33"/>
    <w:rsid w:val="000B45C8"/>
    <w:rsid w:val="000B471C"/>
    <w:rsid w:val="000B4A03"/>
    <w:rsid w:val="000C21C4"/>
    <w:rsid w:val="000C4CD0"/>
    <w:rsid w:val="000C54BD"/>
    <w:rsid w:val="000D3043"/>
    <w:rsid w:val="000F7079"/>
    <w:rsid w:val="00101186"/>
    <w:rsid w:val="00101564"/>
    <w:rsid w:val="0010298E"/>
    <w:rsid w:val="00105112"/>
    <w:rsid w:val="00110040"/>
    <w:rsid w:val="0011071B"/>
    <w:rsid w:val="00112306"/>
    <w:rsid w:val="001145C1"/>
    <w:rsid w:val="0011733C"/>
    <w:rsid w:val="001256BF"/>
    <w:rsid w:val="00131A33"/>
    <w:rsid w:val="00143390"/>
    <w:rsid w:val="001437A3"/>
    <w:rsid w:val="001440E5"/>
    <w:rsid w:val="00145BCD"/>
    <w:rsid w:val="001577CE"/>
    <w:rsid w:val="00195234"/>
    <w:rsid w:val="0019760A"/>
    <w:rsid w:val="001A4D16"/>
    <w:rsid w:val="001B02F2"/>
    <w:rsid w:val="001C02D4"/>
    <w:rsid w:val="001C1754"/>
    <w:rsid w:val="001C1997"/>
    <w:rsid w:val="001C3340"/>
    <w:rsid w:val="001E30BF"/>
    <w:rsid w:val="001F5704"/>
    <w:rsid w:val="00214749"/>
    <w:rsid w:val="00216F9F"/>
    <w:rsid w:val="00252FA4"/>
    <w:rsid w:val="0025693A"/>
    <w:rsid w:val="002652E5"/>
    <w:rsid w:val="0027020C"/>
    <w:rsid w:val="00272E04"/>
    <w:rsid w:val="00274C22"/>
    <w:rsid w:val="002762C4"/>
    <w:rsid w:val="002811C8"/>
    <w:rsid w:val="00281BE4"/>
    <w:rsid w:val="00285649"/>
    <w:rsid w:val="00291F9F"/>
    <w:rsid w:val="00293D23"/>
    <w:rsid w:val="00297B42"/>
    <w:rsid w:val="002A1A1F"/>
    <w:rsid w:val="002A3F05"/>
    <w:rsid w:val="002A5787"/>
    <w:rsid w:val="002B5CC6"/>
    <w:rsid w:val="002C24FB"/>
    <w:rsid w:val="002C771C"/>
    <w:rsid w:val="002D0456"/>
    <w:rsid w:val="002D087E"/>
    <w:rsid w:val="002D7D00"/>
    <w:rsid w:val="002D7D0C"/>
    <w:rsid w:val="002E6CEA"/>
    <w:rsid w:val="002F00D7"/>
    <w:rsid w:val="002F158D"/>
    <w:rsid w:val="002F4464"/>
    <w:rsid w:val="002F60B5"/>
    <w:rsid w:val="0031321D"/>
    <w:rsid w:val="00320CF9"/>
    <w:rsid w:val="003258A6"/>
    <w:rsid w:val="00333C73"/>
    <w:rsid w:val="00341A6A"/>
    <w:rsid w:val="00352E5D"/>
    <w:rsid w:val="003610D3"/>
    <w:rsid w:val="003612DF"/>
    <w:rsid w:val="00363F00"/>
    <w:rsid w:val="0037016B"/>
    <w:rsid w:val="003710C9"/>
    <w:rsid w:val="00372CC2"/>
    <w:rsid w:val="00375356"/>
    <w:rsid w:val="0037563E"/>
    <w:rsid w:val="00382162"/>
    <w:rsid w:val="003874F3"/>
    <w:rsid w:val="00390276"/>
    <w:rsid w:val="00391D15"/>
    <w:rsid w:val="003942AE"/>
    <w:rsid w:val="00394419"/>
    <w:rsid w:val="003952DD"/>
    <w:rsid w:val="00395401"/>
    <w:rsid w:val="003A051A"/>
    <w:rsid w:val="003C37CA"/>
    <w:rsid w:val="003C672A"/>
    <w:rsid w:val="003C6D62"/>
    <w:rsid w:val="003D0BB5"/>
    <w:rsid w:val="003D56DC"/>
    <w:rsid w:val="003D6647"/>
    <w:rsid w:val="003E5959"/>
    <w:rsid w:val="003E72E6"/>
    <w:rsid w:val="003E7F11"/>
    <w:rsid w:val="003F3854"/>
    <w:rsid w:val="00411484"/>
    <w:rsid w:val="00416873"/>
    <w:rsid w:val="00425665"/>
    <w:rsid w:val="00425EDF"/>
    <w:rsid w:val="0043143E"/>
    <w:rsid w:val="00450228"/>
    <w:rsid w:val="00452623"/>
    <w:rsid w:val="00454C3B"/>
    <w:rsid w:val="004612BD"/>
    <w:rsid w:val="004674D1"/>
    <w:rsid w:val="00477048"/>
    <w:rsid w:val="004902A9"/>
    <w:rsid w:val="004A0FD5"/>
    <w:rsid w:val="004A28B4"/>
    <w:rsid w:val="004A5AC2"/>
    <w:rsid w:val="004A5F96"/>
    <w:rsid w:val="004C10E7"/>
    <w:rsid w:val="004C5591"/>
    <w:rsid w:val="004D550F"/>
    <w:rsid w:val="00504970"/>
    <w:rsid w:val="00507180"/>
    <w:rsid w:val="0052326B"/>
    <w:rsid w:val="00524C98"/>
    <w:rsid w:val="00525CEF"/>
    <w:rsid w:val="00530E57"/>
    <w:rsid w:val="00535942"/>
    <w:rsid w:val="00540F8B"/>
    <w:rsid w:val="00543A59"/>
    <w:rsid w:val="0055394E"/>
    <w:rsid w:val="005624C5"/>
    <w:rsid w:val="0057678C"/>
    <w:rsid w:val="00584784"/>
    <w:rsid w:val="005A198B"/>
    <w:rsid w:val="005A7119"/>
    <w:rsid w:val="005B3DC9"/>
    <w:rsid w:val="005C50ED"/>
    <w:rsid w:val="005C793D"/>
    <w:rsid w:val="005E1548"/>
    <w:rsid w:val="005F5758"/>
    <w:rsid w:val="00610CD0"/>
    <w:rsid w:val="006155F8"/>
    <w:rsid w:val="0062283B"/>
    <w:rsid w:val="0064216B"/>
    <w:rsid w:val="00643585"/>
    <w:rsid w:val="0065012D"/>
    <w:rsid w:val="00651CCD"/>
    <w:rsid w:val="00670C53"/>
    <w:rsid w:val="00671612"/>
    <w:rsid w:val="00674D0D"/>
    <w:rsid w:val="00684F14"/>
    <w:rsid w:val="006939E2"/>
    <w:rsid w:val="00694763"/>
    <w:rsid w:val="00697F12"/>
    <w:rsid w:val="006B385B"/>
    <w:rsid w:val="006C1F38"/>
    <w:rsid w:val="006C3650"/>
    <w:rsid w:val="006D3704"/>
    <w:rsid w:val="006D3FF1"/>
    <w:rsid w:val="006D45D2"/>
    <w:rsid w:val="006E6CA6"/>
    <w:rsid w:val="006E743D"/>
    <w:rsid w:val="006F5213"/>
    <w:rsid w:val="006F6165"/>
    <w:rsid w:val="00732517"/>
    <w:rsid w:val="0074212A"/>
    <w:rsid w:val="007511EA"/>
    <w:rsid w:val="007600CF"/>
    <w:rsid w:val="00761525"/>
    <w:rsid w:val="00764BDD"/>
    <w:rsid w:val="00765941"/>
    <w:rsid w:val="0076686C"/>
    <w:rsid w:val="007777CB"/>
    <w:rsid w:val="007928D7"/>
    <w:rsid w:val="00797DD4"/>
    <w:rsid w:val="007B7306"/>
    <w:rsid w:val="007E6E34"/>
    <w:rsid w:val="008055DB"/>
    <w:rsid w:val="0080660C"/>
    <w:rsid w:val="00807C59"/>
    <w:rsid w:val="00812858"/>
    <w:rsid w:val="0082476A"/>
    <w:rsid w:val="00824CE6"/>
    <w:rsid w:val="00825599"/>
    <w:rsid w:val="00825AD8"/>
    <w:rsid w:val="00830279"/>
    <w:rsid w:val="0083290B"/>
    <w:rsid w:val="00854F63"/>
    <w:rsid w:val="008700D6"/>
    <w:rsid w:val="008825AB"/>
    <w:rsid w:val="0089002C"/>
    <w:rsid w:val="0089056E"/>
    <w:rsid w:val="008919C0"/>
    <w:rsid w:val="00896CDE"/>
    <w:rsid w:val="00897C91"/>
    <w:rsid w:val="008A05BA"/>
    <w:rsid w:val="008A06B3"/>
    <w:rsid w:val="008A0BED"/>
    <w:rsid w:val="008A4616"/>
    <w:rsid w:val="008A62D4"/>
    <w:rsid w:val="008B30B4"/>
    <w:rsid w:val="008B38DD"/>
    <w:rsid w:val="008C39C6"/>
    <w:rsid w:val="008C4EE6"/>
    <w:rsid w:val="008C6E75"/>
    <w:rsid w:val="008D0B84"/>
    <w:rsid w:val="008D0FBB"/>
    <w:rsid w:val="008D4F1C"/>
    <w:rsid w:val="008E024D"/>
    <w:rsid w:val="008E161C"/>
    <w:rsid w:val="008E2F8A"/>
    <w:rsid w:val="008E7800"/>
    <w:rsid w:val="008F0A4D"/>
    <w:rsid w:val="008F0C36"/>
    <w:rsid w:val="00901734"/>
    <w:rsid w:val="00906398"/>
    <w:rsid w:val="00911FE5"/>
    <w:rsid w:val="00914EEA"/>
    <w:rsid w:val="009152DC"/>
    <w:rsid w:val="00917437"/>
    <w:rsid w:val="00920ACA"/>
    <w:rsid w:val="009225E8"/>
    <w:rsid w:val="00930A1F"/>
    <w:rsid w:val="00941952"/>
    <w:rsid w:val="00951A12"/>
    <w:rsid w:val="00955852"/>
    <w:rsid w:val="00962400"/>
    <w:rsid w:val="00964208"/>
    <w:rsid w:val="00970F5B"/>
    <w:rsid w:val="00986A69"/>
    <w:rsid w:val="00987955"/>
    <w:rsid w:val="00995AA6"/>
    <w:rsid w:val="009976B1"/>
    <w:rsid w:val="009A510F"/>
    <w:rsid w:val="009A53AC"/>
    <w:rsid w:val="009B036C"/>
    <w:rsid w:val="009B3010"/>
    <w:rsid w:val="009D2344"/>
    <w:rsid w:val="009D2B3F"/>
    <w:rsid w:val="009E3AF6"/>
    <w:rsid w:val="00A03291"/>
    <w:rsid w:val="00A039B9"/>
    <w:rsid w:val="00A10B4C"/>
    <w:rsid w:val="00A14AB2"/>
    <w:rsid w:val="00A2260B"/>
    <w:rsid w:val="00A2514E"/>
    <w:rsid w:val="00A26391"/>
    <w:rsid w:val="00A31A13"/>
    <w:rsid w:val="00A35C5C"/>
    <w:rsid w:val="00A377DF"/>
    <w:rsid w:val="00A414D9"/>
    <w:rsid w:val="00A44A9A"/>
    <w:rsid w:val="00A45F7D"/>
    <w:rsid w:val="00A54459"/>
    <w:rsid w:val="00A653AE"/>
    <w:rsid w:val="00A66E80"/>
    <w:rsid w:val="00A75FED"/>
    <w:rsid w:val="00A93437"/>
    <w:rsid w:val="00A95D1A"/>
    <w:rsid w:val="00AA1B8D"/>
    <w:rsid w:val="00AB454C"/>
    <w:rsid w:val="00AC1AA8"/>
    <w:rsid w:val="00AC1F43"/>
    <w:rsid w:val="00AC4BC4"/>
    <w:rsid w:val="00AC7901"/>
    <w:rsid w:val="00AD2207"/>
    <w:rsid w:val="00AF0D50"/>
    <w:rsid w:val="00AF68A5"/>
    <w:rsid w:val="00AF7DC9"/>
    <w:rsid w:val="00B00520"/>
    <w:rsid w:val="00B01624"/>
    <w:rsid w:val="00B06575"/>
    <w:rsid w:val="00B06579"/>
    <w:rsid w:val="00B11FAA"/>
    <w:rsid w:val="00B20665"/>
    <w:rsid w:val="00B26A49"/>
    <w:rsid w:val="00B3122E"/>
    <w:rsid w:val="00B34DCD"/>
    <w:rsid w:val="00B351EC"/>
    <w:rsid w:val="00B53B15"/>
    <w:rsid w:val="00B64F5B"/>
    <w:rsid w:val="00B8202D"/>
    <w:rsid w:val="00B85B4B"/>
    <w:rsid w:val="00BA0E96"/>
    <w:rsid w:val="00BA4D2F"/>
    <w:rsid w:val="00BB4979"/>
    <w:rsid w:val="00BC6B1D"/>
    <w:rsid w:val="00BD166E"/>
    <w:rsid w:val="00BD36AB"/>
    <w:rsid w:val="00BE0483"/>
    <w:rsid w:val="00BE2D34"/>
    <w:rsid w:val="00BE5DB0"/>
    <w:rsid w:val="00BE67DF"/>
    <w:rsid w:val="00BF33E1"/>
    <w:rsid w:val="00BF418D"/>
    <w:rsid w:val="00C00D89"/>
    <w:rsid w:val="00C02CBD"/>
    <w:rsid w:val="00C22331"/>
    <w:rsid w:val="00C37E2D"/>
    <w:rsid w:val="00C52DCE"/>
    <w:rsid w:val="00C540C9"/>
    <w:rsid w:val="00C630FB"/>
    <w:rsid w:val="00C6452E"/>
    <w:rsid w:val="00C715AB"/>
    <w:rsid w:val="00C72307"/>
    <w:rsid w:val="00C9177B"/>
    <w:rsid w:val="00CA43B7"/>
    <w:rsid w:val="00CA7DA0"/>
    <w:rsid w:val="00CB5A8D"/>
    <w:rsid w:val="00CC266A"/>
    <w:rsid w:val="00CC3FFD"/>
    <w:rsid w:val="00CD39DF"/>
    <w:rsid w:val="00CE46BC"/>
    <w:rsid w:val="00CF15A3"/>
    <w:rsid w:val="00CF34D9"/>
    <w:rsid w:val="00CF3F63"/>
    <w:rsid w:val="00D02ED4"/>
    <w:rsid w:val="00D0614B"/>
    <w:rsid w:val="00D079F8"/>
    <w:rsid w:val="00D31D8B"/>
    <w:rsid w:val="00D517C6"/>
    <w:rsid w:val="00D6005A"/>
    <w:rsid w:val="00D62DA5"/>
    <w:rsid w:val="00D643C1"/>
    <w:rsid w:val="00D66083"/>
    <w:rsid w:val="00D66A49"/>
    <w:rsid w:val="00D7131F"/>
    <w:rsid w:val="00D74523"/>
    <w:rsid w:val="00D8635A"/>
    <w:rsid w:val="00D8685E"/>
    <w:rsid w:val="00D90A7F"/>
    <w:rsid w:val="00D97329"/>
    <w:rsid w:val="00DA6C89"/>
    <w:rsid w:val="00DA79B6"/>
    <w:rsid w:val="00DB6D61"/>
    <w:rsid w:val="00DC47E7"/>
    <w:rsid w:val="00DD6B11"/>
    <w:rsid w:val="00DE43E0"/>
    <w:rsid w:val="00DE53C0"/>
    <w:rsid w:val="00E005E4"/>
    <w:rsid w:val="00E11EF2"/>
    <w:rsid w:val="00E15EBB"/>
    <w:rsid w:val="00E203A3"/>
    <w:rsid w:val="00E218CA"/>
    <w:rsid w:val="00E23593"/>
    <w:rsid w:val="00E243C0"/>
    <w:rsid w:val="00E26942"/>
    <w:rsid w:val="00E375E9"/>
    <w:rsid w:val="00E44FE4"/>
    <w:rsid w:val="00E46386"/>
    <w:rsid w:val="00E5016C"/>
    <w:rsid w:val="00E52EBE"/>
    <w:rsid w:val="00E5444B"/>
    <w:rsid w:val="00E626F9"/>
    <w:rsid w:val="00E6299B"/>
    <w:rsid w:val="00E662F8"/>
    <w:rsid w:val="00E7587B"/>
    <w:rsid w:val="00E775B6"/>
    <w:rsid w:val="00E85F37"/>
    <w:rsid w:val="00E90FDC"/>
    <w:rsid w:val="00EA3881"/>
    <w:rsid w:val="00EB5533"/>
    <w:rsid w:val="00EC0C1B"/>
    <w:rsid w:val="00EC7BC7"/>
    <w:rsid w:val="00ED333F"/>
    <w:rsid w:val="00ED7EB2"/>
    <w:rsid w:val="00EE5F8C"/>
    <w:rsid w:val="00EF2547"/>
    <w:rsid w:val="00EF4397"/>
    <w:rsid w:val="00F11783"/>
    <w:rsid w:val="00F152A0"/>
    <w:rsid w:val="00F221E7"/>
    <w:rsid w:val="00F24378"/>
    <w:rsid w:val="00F33005"/>
    <w:rsid w:val="00F36554"/>
    <w:rsid w:val="00F40132"/>
    <w:rsid w:val="00F4590C"/>
    <w:rsid w:val="00F609EA"/>
    <w:rsid w:val="00F742B7"/>
    <w:rsid w:val="00F80434"/>
    <w:rsid w:val="00F849C2"/>
    <w:rsid w:val="00F84B47"/>
    <w:rsid w:val="00F84B56"/>
    <w:rsid w:val="00FA017B"/>
    <w:rsid w:val="00FA12A2"/>
    <w:rsid w:val="00FA20D6"/>
    <w:rsid w:val="00FB7F62"/>
    <w:rsid w:val="00FD2355"/>
    <w:rsid w:val="00FD2F35"/>
    <w:rsid w:val="00FD510B"/>
    <w:rsid w:val="00FD5D3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D1E4B"/>
  <w15:docId w15:val="{35CBCD33-880D-4AD9-B263-DD6CF740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6B1"/>
    <w:pPr>
      <w:widowControl w:val="0"/>
      <w:suppressAutoHyphens/>
    </w:pPr>
    <w:rPr>
      <w:rFonts w:ascii="Thorndale" w:eastAsia="Andale Sans UI" w:hAnsi="Thorndale"/>
      <w:kern w:val="1"/>
      <w:sz w:val="24"/>
      <w:szCs w:val="24"/>
    </w:rPr>
  </w:style>
  <w:style w:type="paragraph" w:styleId="Nadpis2">
    <w:name w:val="heading 2"/>
    <w:basedOn w:val="Nadpis"/>
    <w:next w:val="Zkladntext"/>
    <w:qFormat/>
    <w:rsid w:val="009976B1"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9976B1"/>
    <w:rPr>
      <w:rFonts w:ascii="Symbol" w:hAnsi="Symbol" w:cs="OpenSymbol"/>
    </w:rPr>
  </w:style>
  <w:style w:type="character" w:customStyle="1" w:styleId="Absatz-Standardschriftart">
    <w:name w:val="Absatz-Standardschriftart"/>
    <w:rsid w:val="009976B1"/>
  </w:style>
  <w:style w:type="character" w:customStyle="1" w:styleId="Symbolyproslovn">
    <w:name w:val="Symboly pro číslování"/>
    <w:rsid w:val="009976B1"/>
  </w:style>
  <w:style w:type="character" w:customStyle="1" w:styleId="Odrky">
    <w:name w:val="Odrážky"/>
    <w:rsid w:val="009976B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976B1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Zkladntext">
    <w:name w:val="Body Text"/>
    <w:basedOn w:val="Normln"/>
    <w:semiHidden/>
    <w:rsid w:val="009976B1"/>
    <w:pPr>
      <w:spacing w:after="120"/>
    </w:pPr>
  </w:style>
  <w:style w:type="paragraph" w:styleId="Seznam">
    <w:name w:val="List"/>
    <w:basedOn w:val="Zkladntext"/>
    <w:semiHidden/>
    <w:rsid w:val="009976B1"/>
    <w:rPr>
      <w:rFonts w:cs="Tahoma"/>
    </w:rPr>
  </w:style>
  <w:style w:type="paragraph" w:customStyle="1" w:styleId="Popisek">
    <w:name w:val="Popisek"/>
    <w:basedOn w:val="Normln"/>
    <w:rsid w:val="009976B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976B1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A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AA8"/>
    <w:rPr>
      <w:rFonts w:ascii="Segoe UI" w:eastAsia="Andale Sans UI" w:hAnsi="Segoe UI" w:cs="Segoe UI"/>
      <w:kern w:val="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331"/>
    <w:rPr>
      <w:rFonts w:ascii="Thorndale" w:eastAsia="Andale Sans UI" w:hAnsi="Thorndal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23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331"/>
    <w:rPr>
      <w:rFonts w:ascii="Thorndale" w:eastAsia="Andale Sans UI" w:hAnsi="Thorndal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5F8C"/>
    <w:pPr>
      <w:ind w:left="720"/>
      <w:contextualSpacing/>
    </w:pPr>
  </w:style>
  <w:style w:type="character" w:customStyle="1" w:styleId="WW8Num1z5">
    <w:name w:val="WW8Num1z5"/>
    <w:rsid w:val="00BA4D2F"/>
  </w:style>
  <w:style w:type="paragraph" w:styleId="Revize">
    <w:name w:val="Revision"/>
    <w:hidden/>
    <w:uiPriority w:val="99"/>
    <w:semiHidden/>
    <w:rsid w:val="003E5959"/>
  </w:style>
  <w:style w:type="paragraph" w:styleId="Bezmezer">
    <w:name w:val="No Spacing"/>
    <w:uiPriority w:val="1"/>
    <w:qFormat/>
    <w:rsid w:val="0014339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9409-F482-414B-83E4-292E2743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2129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Huspek</dc:creator>
  <cp:lastModifiedBy>Ucetni</cp:lastModifiedBy>
  <cp:revision>40</cp:revision>
  <cp:lastPrinted>2021-09-29T06:37:00Z</cp:lastPrinted>
  <dcterms:created xsi:type="dcterms:W3CDTF">2021-09-29T06:33:00Z</dcterms:created>
  <dcterms:modified xsi:type="dcterms:W3CDTF">2022-05-02T13:06:00Z</dcterms:modified>
</cp:coreProperties>
</file>